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0FA3C70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1901E9DB" w14:textId="77777777" w:rsidR="00EE47B2" w:rsidRDefault="00EE47B2" w:rsidP="0003354A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center"/>
        <w:rPr>
          <w:noProof/>
          <w:sz w:val="22"/>
          <w:szCs w:val="22"/>
        </w:rPr>
      </w:pPr>
    </w:p>
    <w:p w14:paraId="2625CBBF" w14:textId="77777777" w:rsidR="004B46A3" w:rsidRPr="004B46A3" w:rsidRDefault="00EE47B2" w:rsidP="00EE47B2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b/>
          <w:bCs/>
          <w:noProof/>
        </w:rPr>
      </w:pPr>
      <w:r w:rsidRPr="004B46A3">
        <w:rPr>
          <w:rFonts w:asciiTheme="minorHAnsi" w:hAnsiTheme="minorHAnsi" w:cstheme="minorHAnsi"/>
          <w:b/>
          <w:bCs/>
          <w:noProof/>
        </w:rPr>
        <w:t>ALLEGATO</w:t>
      </w:r>
      <w:r w:rsidR="004B46A3" w:rsidRPr="004B46A3">
        <w:rPr>
          <w:rFonts w:asciiTheme="minorHAnsi" w:hAnsiTheme="minorHAnsi" w:cstheme="minorHAnsi"/>
          <w:b/>
          <w:bCs/>
          <w:noProof/>
        </w:rPr>
        <w:t xml:space="preserve"> E</w:t>
      </w:r>
    </w:p>
    <w:p w14:paraId="2372180D" w14:textId="31EC64BC" w:rsidR="00EE47B2" w:rsidRPr="004B46A3" w:rsidRDefault="009B04C4" w:rsidP="00EE47B2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b/>
          <w:bCs/>
          <w:noProof/>
        </w:rPr>
      </w:pPr>
      <w:r w:rsidRPr="004B46A3">
        <w:rPr>
          <w:rFonts w:asciiTheme="minorHAnsi" w:hAnsiTheme="minorHAnsi" w:cstheme="minorHAnsi"/>
          <w:b/>
          <w:bCs/>
          <w:noProof/>
        </w:rPr>
        <w:t xml:space="preserve"> Avviso</w:t>
      </w:r>
      <w:r w:rsidR="00985A23">
        <w:rPr>
          <w:rFonts w:asciiTheme="minorHAnsi" w:hAnsiTheme="minorHAnsi" w:cstheme="minorHAnsi"/>
          <w:b/>
          <w:bCs/>
          <w:noProof/>
        </w:rPr>
        <w:t xml:space="preserve"> prot. </w:t>
      </w:r>
      <w:r w:rsidRPr="004B46A3">
        <w:rPr>
          <w:rFonts w:asciiTheme="minorHAnsi" w:hAnsiTheme="minorHAnsi" w:cstheme="minorHAnsi"/>
          <w:b/>
          <w:bCs/>
          <w:noProof/>
        </w:rPr>
        <w:t xml:space="preserve"> n.</w:t>
      </w:r>
      <w:r w:rsidR="00985A23">
        <w:rPr>
          <w:rFonts w:asciiTheme="minorHAnsi" w:hAnsiTheme="minorHAnsi" w:cstheme="minorHAnsi"/>
          <w:b/>
          <w:bCs/>
          <w:noProof/>
        </w:rPr>
        <w:t xml:space="preserve"> 1533</w:t>
      </w:r>
      <w:r w:rsidRPr="004B46A3">
        <w:rPr>
          <w:rFonts w:asciiTheme="minorHAnsi" w:hAnsiTheme="minorHAnsi" w:cstheme="minorHAnsi"/>
          <w:b/>
          <w:bCs/>
          <w:noProof/>
        </w:rPr>
        <w:t xml:space="preserve">  </w:t>
      </w:r>
      <w:r w:rsidR="00370138" w:rsidRPr="004B46A3">
        <w:rPr>
          <w:rFonts w:asciiTheme="minorHAnsi" w:hAnsiTheme="minorHAnsi" w:cstheme="minorHAnsi"/>
          <w:b/>
          <w:bCs/>
          <w:noProof/>
        </w:rPr>
        <w:t xml:space="preserve"> </w:t>
      </w:r>
      <w:r w:rsidRPr="004B46A3">
        <w:rPr>
          <w:rFonts w:asciiTheme="minorHAnsi" w:hAnsiTheme="minorHAnsi" w:cstheme="minorHAnsi"/>
          <w:b/>
          <w:bCs/>
          <w:noProof/>
        </w:rPr>
        <w:t xml:space="preserve">del </w:t>
      </w:r>
      <w:r w:rsidR="00985A23">
        <w:rPr>
          <w:rFonts w:asciiTheme="minorHAnsi" w:hAnsiTheme="minorHAnsi" w:cstheme="minorHAnsi"/>
          <w:b/>
          <w:bCs/>
          <w:noProof/>
        </w:rPr>
        <w:t>15</w:t>
      </w:r>
      <w:r w:rsidR="00304C3D" w:rsidRPr="004B46A3">
        <w:rPr>
          <w:rFonts w:asciiTheme="minorHAnsi" w:hAnsiTheme="minorHAnsi" w:cstheme="minorHAnsi"/>
          <w:b/>
          <w:bCs/>
          <w:noProof/>
        </w:rPr>
        <w:t>/05/2024</w:t>
      </w:r>
    </w:p>
    <w:p w14:paraId="69F4DA64" w14:textId="77777777" w:rsidR="00362661" w:rsidRPr="004B46A3" w:rsidRDefault="00362661" w:rsidP="00EE47B2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noProof/>
        </w:rPr>
      </w:pPr>
    </w:p>
    <w:p w14:paraId="14F3C49B" w14:textId="0390D3C8" w:rsidR="00362661" w:rsidRPr="004B46A3" w:rsidRDefault="00E2322B" w:rsidP="00362661">
      <w:pPr>
        <w:spacing w:before="56"/>
        <w:ind w:right="87"/>
        <w:jc w:val="center"/>
        <w:rPr>
          <w:rFonts w:asciiTheme="minorHAnsi" w:hAnsiTheme="minorHAnsi" w:cstheme="minorHAnsi"/>
          <w:b/>
        </w:rPr>
      </w:pPr>
      <w:r w:rsidRPr="004B46A3">
        <w:rPr>
          <w:rFonts w:asciiTheme="minorHAnsi" w:hAnsiTheme="minorHAnsi" w:cstheme="minorHAnsi"/>
          <w:noProof/>
        </w:rPr>
        <w:t xml:space="preserve">                                                      </w:t>
      </w:r>
    </w:p>
    <w:p w14:paraId="66CA3A22" w14:textId="6C4D47FD" w:rsidR="00362661" w:rsidRPr="004B46A3" w:rsidRDefault="00362661" w:rsidP="00362661">
      <w:pPr>
        <w:pStyle w:val="Corpotesto"/>
        <w:spacing w:before="3" w:line="243" w:lineRule="exact"/>
        <w:ind w:right="88"/>
        <w:jc w:val="center"/>
        <w:rPr>
          <w:rFonts w:asciiTheme="minorHAnsi" w:hAnsiTheme="minorHAnsi" w:cstheme="minorHAnsi"/>
          <w:spacing w:val="-2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DOMANDA</w:t>
      </w:r>
      <w:r w:rsidRPr="004B46A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PARTECIPAZIONE</w:t>
      </w:r>
      <w:r w:rsidRPr="004B46A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MANIFESTAZIONE</w:t>
      </w:r>
      <w:r w:rsidRPr="004B46A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INTERESSE</w:t>
      </w:r>
      <w:r w:rsidRPr="004B46A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PER</w:t>
      </w:r>
      <w:r w:rsidRPr="004B46A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L’INCARICO</w:t>
      </w:r>
      <w:r w:rsidRPr="004B46A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ESPERT</w:t>
      </w:r>
      <w:r w:rsidR="009B04C4" w:rsidRPr="004B46A3">
        <w:rPr>
          <w:rFonts w:asciiTheme="minorHAnsi" w:hAnsiTheme="minorHAnsi" w:cstheme="minorHAnsi"/>
          <w:spacing w:val="-2"/>
          <w:sz w:val="20"/>
          <w:szCs w:val="20"/>
        </w:rPr>
        <w:t>I</w:t>
      </w:r>
    </w:p>
    <w:p w14:paraId="493EAF66" w14:textId="77777777" w:rsidR="00370138" w:rsidRPr="004B46A3" w:rsidRDefault="00370138" w:rsidP="00362661">
      <w:pPr>
        <w:pStyle w:val="Corpotesto"/>
        <w:spacing w:before="3" w:line="243" w:lineRule="exact"/>
        <w:ind w:right="88"/>
        <w:jc w:val="center"/>
        <w:rPr>
          <w:rFonts w:asciiTheme="minorHAnsi" w:hAnsiTheme="minorHAnsi" w:cstheme="minorHAnsi"/>
          <w:sz w:val="20"/>
          <w:szCs w:val="20"/>
        </w:rPr>
      </w:pPr>
    </w:p>
    <w:p w14:paraId="3EC8ED76" w14:textId="77777777" w:rsidR="00362661" w:rsidRPr="004B46A3" w:rsidRDefault="00362661" w:rsidP="00370138">
      <w:pPr>
        <w:pStyle w:val="Corpotesto"/>
        <w:spacing w:before="241" w:line="360" w:lineRule="auto"/>
        <w:ind w:left="273" w:right="359"/>
        <w:jc w:val="right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AL</w:t>
      </w:r>
      <w:r w:rsidRPr="004B46A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DIRIGENTE</w:t>
      </w:r>
      <w:r w:rsidRPr="004B46A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SCOLASTICO</w:t>
      </w:r>
    </w:p>
    <w:p w14:paraId="2EEA31D1" w14:textId="77777777" w:rsidR="003964DA" w:rsidRDefault="00362661" w:rsidP="00370138">
      <w:pPr>
        <w:pStyle w:val="Corpotesto"/>
        <w:spacing w:before="2" w:line="360" w:lineRule="auto"/>
        <w:ind w:left="6584" w:right="357" w:firstLine="907"/>
        <w:jc w:val="right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DELL’ISTITUTO</w:t>
      </w:r>
      <w:r w:rsidRPr="004B46A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COMPRENSIVO</w:t>
      </w:r>
    </w:p>
    <w:p w14:paraId="6F6C164F" w14:textId="4F895CB3" w:rsidR="00EE47B2" w:rsidRPr="004B46A3" w:rsidRDefault="00EE47B2" w:rsidP="00370138">
      <w:pPr>
        <w:pStyle w:val="Corpotesto"/>
        <w:spacing w:before="2" w:line="360" w:lineRule="auto"/>
        <w:ind w:left="6584" w:right="357" w:firstLine="907"/>
        <w:jc w:val="right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VIA PRATI</w:t>
      </w:r>
      <w:r w:rsidR="00362661" w:rsidRPr="004B46A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DI</w:t>
      </w:r>
      <w:r w:rsidR="00362661" w:rsidRPr="004B46A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DESIO</w:t>
      </w:r>
      <w:r w:rsidR="00362661" w:rsidRPr="004B46A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pacing w:val="-4"/>
          <w:sz w:val="20"/>
          <w:szCs w:val="20"/>
        </w:rPr>
        <w:t>(M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>B)</w:t>
      </w:r>
    </w:p>
    <w:p w14:paraId="64802CAC" w14:textId="77777777" w:rsidR="00370138" w:rsidRPr="004B46A3" w:rsidRDefault="00370138" w:rsidP="00EE47B2">
      <w:pPr>
        <w:pStyle w:val="Corpotesto"/>
        <w:spacing w:before="2"/>
        <w:ind w:left="6584" w:right="357" w:firstLine="907"/>
        <w:jc w:val="right"/>
        <w:rPr>
          <w:rFonts w:asciiTheme="minorHAnsi" w:hAnsiTheme="minorHAnsi" w:cstheme="minorHAnsi"/>
          <w:spacing w:val="-4"/>
          <w:sz w:val="20"/>
          <w:szCs w:val="20"/>
        </w:rPr>
      </w:pPr>
    </w:p>
    <w:p w14:paraId="2070DE73" w14:textId="77777777" w:rsidR="00370138" w:rsidRPr="004B46A3" w:rsidRDefault="00370138" w:rsidP="00EE47B2">
      <w:pPr>
        <w:pStyle w:val="Corpotesto"/>
        <w:spacing w:before="2"/>
        <w:ind w:left="6584" w:right="357" w:firstLine="907"/>
        <w:jc w:val="right"/>
        <w:rPr>
          <w:rFonts w:asciiTheme="minorHAnsi" w:hAnsiTheme="minorHAnsi" w:cstheme="minorHAnsi"/>
          <w:spacing w:val="-4"/>
          <w:sz w:val="20"/>
          <w:szCs w:val="20"/>
        </w:rPr>
      </w:pPr>
    </w:p>
    <w:p w14:paraId="26D574ED" w14:textId="60016D68" w:rsidR="00362661" w:rsidRPr="004B46A3" w:rsidRDefault="00EE47B2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Il sottoscritto________________________________________________________________________________</w:t>
      </w:r>
    </w:p>
    <w:p w14:paraId="60EC573B" w14:textId="6BB3124B" w:rsidR="00EE47B2" w:rsidRPr="004B46A3" w:rsidRDefault="00EE47B2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49DA8EF2" w14:textId="3B0E33F1" w:rsidR="00EE47B2" w:rsidRPr="004B46A3" w:rsidRDefault="00EE47B2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Nato a _________________________________________________il __________________________________</w:t>
      </w:r>
    </w:p>
    <w:p w14:paraId="27E96DAA" w14:textId="41A3F849" w:rsidR="00EE47B2" w:rsidRPr="004B46A3" w:rsidRDefault="00EE47B2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1A5457D0" w14:textId="22EF4D00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Cod. Fisc. ____________________________Residente a_____________________________________________</w:t>
      </w:r>
    </w:p>
    <w:p w14:paraId="5F01D941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2CFD466E" w14:textId="467CF09D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Indirizzo________________________________________Telefono____________________________________</w:t>
      </w:r>
    </w:p>
    <w:p w14:paraId="02DC73D4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5EF82EC2" w14:textId="4D34CE7E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Mail___________________________________________________________________</w:t>
      </w:r>
    </w:p>
    <w:p w14:paraId="797D143F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A33B544" w14:textId="01D99EC7" w:rsidR="00EE47B2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In qualità di Rappresentante legale/Titolare dell’Ente__________________________________________________</w:t>
      </w:r>
    </w:p>
    <w:p w14:paraId="4A8A02F9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53FBE4F5" w14:textId="762D549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____________________________________________________________________________________________</w:t>
      </w:r>
    </w:p>
    <w:p w14:paraId="2CE08971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30BAE8C9" w14:textId="5FF4642C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Con sede legale al seguente indirizzo_______________________________________________________________</w:t>
      </w:r>
    </w:p>
    <w:p w14:paraId="397BCA7E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48AC6B1" w14:textId="6B705BD4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>Telefono_______________________________Mail__________________________________________________</w:t>
      </w:r>
    </w:p>
    <w:p w14:paraId="4FA1C0AF" w14:textId="77777777" w:rsidR="009B04C4" w:rsidRPr="004B46A3" w:rsidRDefault="009B04C4" w:rsidP="00EE47B2">
      <w:pPr>
        <w:pStyle w:val="Corpotesto"/>
        <w:tabs>
          <w:tab w:val="left" w:pos="3987"/>
          <w:tab w:val="left" w:pos="4630"/>
          <w:tab w:val="left" w:pos="5889"/>
          <w:tab w:val="left" w:pos="7757"/>
          <w:tab w:val="left" w:pos="10623"/>
        </w:tabs>
        <w:ind w:right="3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5F35F2B" w14:textId="77777777" w:rsidR="00362661" w:rsidRPr="004B46A3" w:rsidRDefault="00362661" w:rsidP="00362661">
      <w:pPr>
        <w:spacing w:before="12"/>
        <w:ind w:left="273"/>
        <w:rPr>
          <w:rFonts w:asciiTheme="minorHAnsi" w:hAnsiTheme="minorHAnsi" w:cstheme="minorHAnsi"/>
          <w:b/>
        </w:rPr>
      </w:pPr>
      <w:r w:rsidRPr="004B46A3">
        <w:rPr>
          <w:rFonts w:asciiTheme="minorHAnsi" w:hAnsiTheme="minorHAnsi" w:cstheme="minorHAnsi"/>
          <w:b/>
        </w:rPr>
        <w:t>(allegare</w:t>
      </w:r>
      <w:r w:rsidRPr="004B46A3">
        <w:rPr>
          <w:rFonts w:asciiTheme="minorHAnsi" w:hAnsiTheme="minorHAnsi" w:cstheme="minorHAnsi"/>
          <w:b/>
          <w:spacing w:val="-3"/>
        </w:rPr>
        <w:t xml:space="preserve"> </w:t>
      </w:r>
      <w:r w:rsidRPr="004B46A3">
        <w:rPr>
          <w:rFonts w:asciiTheme="minorHAnsi" w:hAnsiTheme="minorHAnsi" w:cstheme="minorHAnsi"/>
          <w:b/>
        </w:rPr>
        <w:t>fotocopia</w:t>
      </w:r>
      <w:r w:rsidRPr="004B46A3">
        <w:rPr>
          <w:rFonts w:asciiTheme="minorHAnsi" w:hAnsiTheme="minorHAnsi" w:cstheme="minorHAnsi"/>
          <w:b/>
          <w:spacing w:val="-6"/>
        </w:rPr>
        <w:t xml:space="preserve"> </w:t>
      </w:r>
      <w:r w:rsidRPr="004B46A3">
        <w:rPr>
          <w:rFonts w:asciiTheme="minorHAnsi" w:hAnsiTheme="minorHAnsi" w:cstheme="minorHAnsi"/>
          <w:b/>
        </w:rPr>
        <w:t>documento</w:t>
      </w:r>
      <w:r w:rsidRPr="004B46A3">
        <w:rPr>
          <w:rFonts w:asciiTheme="minorHAnsi" w:hAnsiTheme="minorHAnsi" w:cstheme="minorHAnsi"/>
          <w:b/>
          <w:spacing w:val="-4"/>
        </w:rPr>
        <w:t xml:space="preserve"> </w:t>
      </w:r>
      <w:r w:rsidRPr="004B46A3">
        <w:rPr>
          <w:rFonts w:asciiTheme="minorHAnsi" w:hAnsiTheme="minorHAnsi" w:cstheme="minorHAnsi"/>
          <w:b/>
        </w:rPr>
        <w:t>di riconoscimento</w:t>
      </w:r>
      <w:r w:rsidRPr="004B46A3">
        <w:rPr>
          <w:rFonts w:asciiTheme="minorHAnsi" w:hAnsiTheme="minorHAnsi" w:cstheme="minorHAnsi"/>
          <w:b/>
          <w:spacing w:val="-2"/>
        </w:rPr>
        <w:t xml:space="preserve"> </w:t>
      </w:r>
      <w:r w:rsidRPr="004B46A3">
        <w:rPr>
          <w:rFonts w:asciiTheme="minorHAnsi" w:hAnsiTheme="minorHAnsi" w:cstheme="minorHAnsi"/>
          <w:b/>
        </w:rPr>
        <w:t>in</w:t>
      </w:r>
      <w:r w:rsidRPr="004B46A3">
        <w:rPr>
          <w:rFonts w:asciiTheme="minorHAnsi" w:hAnsiTheme="minorHAnsi" w:cstheme="minorHAnsi"/>
          <w:b/>
          <w:spacing w:val="-5"/>
        </w:rPr>
        <w:t xml:space="preserve"> </w:t>
      </w:r>
      <w:r w:rsidRPr="004B46A3">
        <w:rPr>
          <w:rFonts w:asciiTheme="minorHAnsi" w:hAnsiTheme="minorHAnsi" w:cstheme="minorHAnsi"/>
          <w:b/>
        </w:rPr>
        <w:t>corso</w:t>
      </w:r>
      <w:r w:rsidRPr="004B46A3">
        <w:rPr>
          <w:rFonts w:asciiTheme="minorHAnsi" w:hAnsiTheme="minorHAnsi" w:cstheme="minorHAnsi"/>
          <w:b/>
          <w:spacing w:val="-5"/>
        </w:rPr>
        <w:t xml:space="preserve"> </w:t>
      </w:r>
      <w:r w:rsidRPr="004B46A3">
        <w:rPr>
          <w:rFonts w:asciiTheme="minorHAnsi" w:hAnsiTheme="minorHAnsi" w:cstheme="minorHAnsi"/>
          <w:b/>
        </w:rPr>
        <w:t>di</w:t>
      </w:r>
      <w:r w:rsidRPr="004B46A3">
        <w:rPr>
          <w:rFonts w:asciiTheme="minorHAnsi" w:hAnsiTheme="minorHAnsi" w:cstheme="minorHAnsi"/>
          <w:b/>
          <w:spacing w:val="-3"/>
        </w:rPr>
        <w:t xml:space="preserve"> </w:t>
      </w:r>
      <w:r w:rsidRPr="004B46A3">
        <w:rPr>
          <w:rFonts w:asciiTheme="minorHAnsi" w:hAnsiTheme="minorHAnsi" w:cstheme="minorHAnsi"/>
          <w:b/>
        </w:rPr>
        <w:t>validità</w:t>
      </w:r>
      <w:r w:rsidRPr="004B46A3">
        <w:rPr>
          <w:rFonts w:asciiTheme="minorHAnsi" w:hAnsiTheme="minorHAnsi" w:cstheme="minorHAnsi"/>
          <w:b/>
          <w:spacing w:val="-4"/>
        </w:rPr>
        <w:t xml:space="preserve"> </w:t>
      </w:r>
      <w:r w:rsidRPr="004B46A3">
        <w:rPr>
          <w:rFonts w:asciiTheme="minorHAnsi" w:hAnsiTheme="minorHAnsi" w:cstheme="minorHAnsi"/>
          <w:b/>
        </w:rPr>
        <w:t>del</w:t>
      </w:r>
      <w:r w:rsidRPr="004B46A3">
        <w:rPr>
          <w:rFonts w:asciiTheme="minorHAnsi" w:hAnsiTheme="minorHAnsi" w:cstheme="minorHAnsi"/>
          <w:b/>
          <w:spacing w:val="-4"/>
        </w:rPr>
        <w:t xml:space="preserve"> </w:t>
      </w:r>
      <w:r w:rsidRPr="004B46A3">
        <w:rPr>
          <w:rFonts w:asciiTheme="minorHAnsi" w:hAnsiTheme="minorHAnsi" w:cstheme="minorHAnsi"/>
          <w:b/>
        </w:rPr>
        <w:t xml:space="preserve">Rappresentante </w:t>
      </w:r>
      <w:r w:rsidRPr="004B46A3">
        <w:rPr>
          <w:rFonts w:asciiTheme="minorHAnsi" w:hAnsiTheme="minorHAnsi" w:cstheme="minorHAnsi"/>
          <w:b/>
          <w:spacing w:val="-2"/>
        </w:rPr>
        <w:t>legale/titolare)</w:t>
      </w:r>
    </w:p>
    <w:p w14:paraId="4496E1DE" w14:textId="77777777" w:rsidR="00362661" w:rsidRPr="004B46A3" w:rsidRDefault="00362661" w:rsidP="00362661">
      <w:pPr>
        <w:pStyle w:val="Titolo6"/>
        <w:spacing w:before="1" w:line="243" w:lineRule="exact"/>
        <w:ind w:right="86"/>
        <w:rPr>
          <w:rFonts w:asciiTheme="minorHAnsi" w:hAnsiTheme="minorHAnsi" w:cstheme="minorHAnsi"/>
          <w:spacing w:val="-2"/>
          <w:sz w:val="20"/>
        </w:rPr>
      </w:pPr>
      <w:r w:rsidRPr="004B46A3">
        <w:rPr>
          <w:rFonts w:asciiTheme="minorHAnsi" w:hAnsiTheme="minorHAnsi" w:cstheme="minorHAnsi"/>
          <w:spacing w:val="-2"/>
          <w:sz w:val="20"/>
        </w:rPr>
        <w:t>CHIEDE</w:t>
      </w:r>
    </w:p>
    <w:p w14:paraId="66467C18" w14:textId="77777777" w:rsidR="00721B0D" w:rsidRPr="004B46A3" w:rsidRDefault="00721B0D" w:rsidP="00721B0D">
      <w:pPr>
        <w:rPr>
          <w:rFonts w:asciiTheme="minorHAnsi" w:hAnsiTheme="minorHAnsi" w:cstheme="minorHAnsi"/>
        </w:rPr>
      </w:pPr>
    </w:p>
    <w:p w14:paraId="797E2A4A" w14:textId="632B9A67" w:rsidR="004B46A3" w:rsidRPr="004B46A3" w:rsidRDefault="00362661" w:rsidP="004B46A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partecipare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alla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procedura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individuazione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per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reperimento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="009B04C4"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</w:rPr>
        <w:t>sperti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esterni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nel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Progetto</w:t>
      </w:r>
      <w:r w:rsidR="004B46A3" w:rsidRPr="004B46A3">
        <w:rPr>
          <w:rFonts w:asciiTheme="minorHAnsi" w:hAnsiTheme="minorHAnsi" w:cstheme="minorHAnsi"/>
        </w:rPr>
        <w:t xml:space="preserve">: </w:t>
      </w:r>
      <w:bookmarkStart w:id="0" w:name="_Hlk163138964"/>
      <w:r w:rsidR="004B46A3" w:rsidRPr="004B46A3">
        <w:rPr>
          <w:rFonts w:asciiTheme="minorHAnsi" w:hAnsiTheme="minorHAnsi" w:cstheme="minorHAnsi"/>
          <w:b/>
          <w:bCs/>
          <w:i/>
          <w:iCs/>
        </w:rPr>
        <w:t>FORMAZIONE DEL PERSONALE SCOLASTICO SULLA TRANSIZIONE DIGITALE</w:t>
      </w:r>
      <w:bookmarkStart w:id="1" w:name="_Hlk163811652"/>
      <w:bookmarkEnd w:id="0"/>
      <w:r w:rsidR="004B46A3" w:rsidRPr="004B46A3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="004B46A3" w:rsidRPr="004B46A3">
        <w:rPr>
          <w:rFonts w:asciiTheme="minorHAnsi" w:hAnsiTheme="minorHAnsi" w:cstheme="minorHAnsi"/>
          <w:b/>
          <w:bCs/>
        </w:rPr>
        <w:t xml:space="preserve">Codice Progetto:  </w:t>
      </w:r>
      <w:bookmarkStart w:id="2" w:name="_Hlk163139159"/>
      <w:r w:rsidR="004B46A3" w:rsidRPr="004B46A3">
        <w:rPr>
          <w:rFonts w:asciiTheme="minorHAnsi" w:hAnsiTheme="minorHAnsi" w:cstheme="minorHAnsi"/>
          <w:b/>
          <w:bCs/>
        </w:rPr>
        <w:t>M4C1I2. 1-2023-1222-P-38221</w:t>
      </w:r>
      <w:bookmarkEnd w:id="1"/>
      <w:bookmarkEnd w:id="2"/>
      <w:r w:rsidR="004B46A3">
        <w:rPr>
          <w:rFonts w:asciiTheme="minorHAnsi" w:hAnsiTheme="minorHAnsi" w:cstheme="minorHAnsi"/>
        </w:rPr>
        <w:t xml:space="preserve">- </w:t>
      </w:r>
      <w:r w:rsidR="004B46A3" w:rsidRPr="004B46A3">
        <w:rPr>
          <w:rFonts w:asciiTheme="minorHAnsi" w:hAnsiTheme="minorHAnsi" w:cstheme="minorHAnsi"/>
          <w:b/>
          <w:bCs/>
        </w:rPr>
        <w:t>Codice CUP: F44D23003380006.</w:t>
      </w:r>
    </w:p>
    <w:p w14:paraId="48A2D8F1" w14:textId="3C468C39" w:rsidR="004B46A3" w:rsidRPr="004B46A3" w:rsidRDefault="004B46A3" w:rsidP="004B46A3">
      <w:pPr>
        <w:pStyle w:val="DidefaultA"/>
        <w:widowControl w:val="0"/>
        <w:spacing w:before="0" w:line="276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In particolare, si candida per il/i seguente/i percorso/i formativo/i- laboratorio/</w:t>
      </w:r>
      <w:proofErr w:type="spellStart"/>
      <w:r w:rsidRPr="004B46A3">
        <w:rPr>
          <w:rFonts w:asciiTheme="minorHAnsi" w:hAnsiTheme="minorHAnsi" w:cstheme="minorHAnsi"/>
          <w:sz w:val="20"/>
          <w:szCs w:val="20"/>
        </w:rPr>
        <w:t>iformativo</w:t>
      </w:r>
      <w:proofErr w:type="spellEnd"/>
      <w:r w:rsidRPr="004B46A3">
        <w:rPr>
          <w:rFonts w:asciiTheme="minorHAnsi" w:hAnsiTheme="minorHAnsi" w:cstheme="minorHAnsi"/>
          <w:sz w:val="20"/>
          <w:szCs w:val="20"/>
        </w:rPr>
        <w:t>/i(</w:t>
      </w:r>
      <w:r w:rsidRPr="004B46A3">
        <w:rPr>
          <w:rFonts w:asciiTheme="minorHAnsi" w:hAnsiTheme="minorHAnsi" w:cstheme="minorHAnsi"/>
          <w:b/>
          <w:bCs/>
          <w:sz w:val="20"/>
          <w:szCs w:val="20"/>
        </w:rPr>
        <w:t>indicare il/i percorso/i formativo/i o il/i laboratorio/i di formazione sul campo di interesse).</w:t>
      </w:r>
    </w:p>
    <w:p w14:paraId="2A6982B9" w14:textId="77777777" w:rsidR="004B46A3" w:rsidRPr="004B46A3" w:rsidRDefault="004B46A3" w:rsidP="004B46A3">
      <w:pPr>
        <w:pStyle w:val="DidefaultA"/>
        <w:widowControl w:val="0"/>
        <w:spacing w:before="0" w:line="276" w:lineRule="auto"/>
        <w:ind w:left="673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7381" w:type="dxa"/>
        <w:tblInd w:w="9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7"/>
        <w:gridCol w:w="1352"/>
        <w:gridCol w:w="1352"/>
      </w:tblGrid>
      <w:tr w:rsidR="004B46A3" w:rsidRPr="004B46A3" w14:paraId="39C272C5" w14:textId="77777777" w:rsidTr="00DE421D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BFA3" w14:textId="77777777" w:rsidR="004B46A3" w:rsidRPr="004B46A3" w:rsidRDefault="004B46A3" w:rsidP="00DE421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PERCORSO FORMATIVO SULLA TRANSIZIONE DIGITALE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8E2F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ORE</w:t>
            </w:r>
          </w:p>
          <w:p w14:paraId="5B975CDE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 SINGOLO PERCORSO FORMATIVO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888A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SELEZIONE</w:t>
            </w:r>
          </w:p>
          <w:p w14:paraId="1FCCF272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PERCORSO/I</w:t>
            </w:r>
          </w:p>
          <w:p w14:paraId="147DD0DD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FORMATIVO  </w:t>
            </w:r>
          </w:p>
        </w:tc>
      </w:tr>
      <w:tr w:rsidR="004B46A3" w:rsidRPr="004B46A3" w14:paraId="3FDA8CA9" w14:textId="77777777" w:rsidTr="00DE421D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CA27" w14:textId="77777777" w:rsidR="004B46A3" w:rsidRPr="004B46A3" w:rsidRDefault="004B46A3" w:rsidP="00DE421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Metodologie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innovative 4.0: Flipped Classroom,  Jigsaw, Storytelling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Trialogico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e Podcasting.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2B29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9A6F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B46A3" w:rsidRPr="004B46A3" w14:paraId="7E8A2C92" w14:textId="77777777" w:rsidTr="00DE421D">
        <w:trPr>
          <w:trHeight w:val="80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FE72" w14:textId="77777777" w:rsidR="004B46A3" w:rsidRPr="004B46A3" w:rsidRDefault="004B46A3" w:rsidP="00DE421D">
            <w:pPr>
              <w:spacing w:after="1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Insegnamento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approccio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metodologico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IBSE.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0F82718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B0088BB" w14:textId="77777777" w:rsidR="004B46A3" w:rsidRPr="004B46A3" w:rsidRDefault="004B46A3" w:rsidP="00DE421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6A3" w:rsidRPr="004B46A3" w14:paraId="060E984C" w14:textId="77777777" w:rsidTr="00DE421D">
        <w:trPr>
          <w:trHeight w:val="53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D78D" w14:textId="77777777" w:rsidR="004B46A3" w:rsidRPr="004B46A3" w:rsidRDefault="004B46A3" w:rsidP="00DE421D">
            <w:pPr>
              <w:pStyle w:val="Corpo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Coding e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Schratch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didattica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445EF19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19F278BD" w14:textId="77777777" w:rsidR="004B46A3" w:rsidRPr="004B46A3" w:rsidRDefault="004B46A3" w:rsidP="00DE421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6A3" w:rsidRPr="004B46A3" w14:paraId="72F0F677" w14:textId="77777777" w:rsidTr="00DE421D">
        <w:trPr>
          <w:trHeight w:val="82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4079" w14:textId="77777777" w:rsidR="004B46A3" w:rsidRPr="004B46A3" w:rsidRDefault="004B46A3" w:rsidP="00DE421D">
            <w:pPr>
              <w:spacing w:after="1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potenzialità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dell’Intelligenza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Artificiale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didattica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3B749E1" w14:textId="77777777" w:rsidR="004B46A3" w:rsidRPr="004B46A3" w:rsidRDefault="004B46A3" w:rsidP="00DE421D">
            <w:pPr>
              <w:pStyle w:val="Didefault"/>
              <w:spacing w:before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99A3A8B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CC4BF70" w14:textId="77777777" w:rsidR="004B46A3" w:rsidRPr="004B46A3" w:rsidRDefault="004B46A3" w:rsidP="00DE421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6A3" w:rsidRPr="004B46A3" w14:paraId="7A50FEFD" w14:textId="77777777" w:rsidTr="00DE421D">
        <w:trPr>
          <w:trHeight w:val="6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17B6" w14:textId="77777777" w:rsidR="004B46A3" w:rsidRPr="004B46A3" w:rsidRDefault="004B46A3" w:rsidP="00DE421D">
            <w:pPr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digitali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metodologie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innovative per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l’inclusione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. Corso A/B. (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Specificare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ci 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candida per uno o per 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entrambi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percorsi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).</w:t>
            </w:r>
          </w:p>
          <w:p w14:paraId="33966AEC" w14:textId="77777777" w:rsidR="004B46A3" w:rsidRPr="004B46A3" w:rsidRDefault="004B46A3" w:rsidP="00DE421D">
            <w:pPr>
              <w:pStyle w:val="Didefault"/>
              <w:spacing w:before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C90B65A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6B073A3" w14:textId="77777777" w:rsidR="004B46A3" w:rsidRPr="004B46A3" w:rsidRDefault="004B46A3" w:rsidP="00DE421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533AC1" w14:textId="77777777" w:rsidR="004B46A3" w:rsidRPr="004B46A3" w:rsidRDefault="004B46A3" w:rsidP="004B46A3">
      <w:pPr>
        <w:pStyle w:val="DidefaultA"/>
        <w:widowControl w:val="0"/>
        <w:spacing w:before="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Normal"/>
        <w:tblW w:w="7381" w:type="dxa"/>
        <w:tblInd w:w="9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7"/>
        <w:gridCol w:w="1352"/>
        <w:gridCol w:w="1352"/>
      </w:tblGrid>
      <w:tr w:rsidR="004B46A3" w:rsidRPr="004B46A3" w14:paraId="51C4C016" w14:textId="77777777" w:rsidTr="00DE421D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C7EA" w14:textId="77777777" w:rsidR="004B46A3" w:rsidRPr="004B46A3" w:rsidRDefault="004B46A3" w:rsidP="00DE421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66499881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LABORATORIO DI FORMAZIONE SUL CAMPO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58FD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BAD9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SELEZIONE</w:t>
            </w:r>
          </w:p>
          <w:p w14:paraId="673E07F9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LABORATORIO/I DI FORMAZIONE SUL CAMPO</w:t>
            </w:r>
          </w:p>
        </w:tc>
      </w:tr>
      <w:tr w:rsidR="004B46A3" w:rsidRPr="004B46A3" w14:paraId="44C93EF7" w14:textId="77777777" w:rsidTr="00DE421D">
        <w:trPr>
          <w:trHeight w:val="4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E3AA" w14:textId="77777777" w:rsidR="004B46A3" w:rsidRPr="004B46A3" w:rsidRDefault="004B46A3" w:rsidP="00DE421D">
            <w:pPr>
              <w:spacing w:after="1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Strategie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didattiche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l’apprendimento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attivo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Laboratori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A/B/C (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Specificare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il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numero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laboratori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per cui ci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candida).</w:t>
            </w:r>
          </w:p>
          <w:p w14:paraId="0A6F91CE" w14:textId="77777777" w:rsidR="004B46A3" w:rsidRPr="004B46A3" w:rsidRDefault="004B46A3" w:rsidP="00DE421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348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0AE2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bookmarkEnd w:id="3"/>
      <w:tr w:rsidR="004B46A3" w:rsidRPr="004B46A3" w14:paraId="5B1788B0" w14:textId="77777777" w:rsidTr="00DE421D">
        <w:trPr>
          <w:trHeight w:val="80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72C7" w14:textId="77777777" w:rsidR="004B46A3" w:rsidRPr="004B46A3" w:rsidRDefault="004B46A3" w:rsidP="00DE421D">
            <w:pPr>
              <w:spacing w:after="1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Coding e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pensiero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computazionale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con Scratch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didattica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Laboratori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A/B/C (</w:t>
            </w:r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Specificare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il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numero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laboratori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per cui ci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candida).</w:t>
            </w:r>
          </w:p>
          <w:p w14:paraId="3C1D2F75" w14:textId="77777777" w:rsidR="004B46A3" w:rsidRPr="004B46A3" w:rsidRDefault="004B46A3" w:rsidP="00DE421D">
            <w:pPr>
              <w:spacing w:after="1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6B27C63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85AB67C" w14:textId="77777777" w:rsidR="004B46A3" w:rsidRPr="004B46A3" w:rsidRDefault="004B46A3" w:rsidP="00DE421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6A3" w:rsidRPr="004B46A3" w14:paraId="5AEE8C5B" w14:textId="77777777" w:rsidTr="00DE421D">
        <w:trPr>
          <w:trHeight w:val="53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B961" w14:textId="77777777" w:rsidR="004B46A3" w:rsidRPr="004B46A3" w:rsidRDefault="004B46A3" w:rsidP="00DE421D">
            <w:pPr>
              <w:pStyle w:val="Corp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Intelligenza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Artificiale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didattica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>Laboratori</w:t>
            </w:r>
            <w:proofErr w:type="spellEnd"/>
            <w:r w:rsidRPr="004B46A3">
              <w:rPr>
                <w:rFonts w:asciiTheme="minorHAnsi" w:hAnsiTheme="minorHAnsi" w:cstheme="minorHAnsi"/>
                <w:sz w:val="20"/>
                <w:szCs w:val="20"/>
              </w:rPr>
              <w:t xml:space="preserve"> A/B</w:t>
            </w:r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Specificare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ci 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candida per uno o per  </w:t>
            </w:r>
            <w:proofErr w:type="spellStart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entrambi</w:t>
            </w:r>
            <w:proofErr w:type="spellEnd"/>
            <w:r w:rsidRPr="004B4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B4B983B" w14:textId="77777777" w:rsidR="004B46A3" w:rsidRPr="004B46A3" w:rsidRDefault="004B46A3" w:rsidP="00DE421D">
            <w:pPr>
              <w:tabs>
                <w:tab w:val="left" w:pos="709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6A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E1BC8AF" w14:textId="77777777" w:rsidR="004B46A3" w:rsidRPr="004B46A3" w:rsidRDefault="004B46A3" w:rsidP="00DE421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8B7466" w14:textId="77777777" w:rsidR="004B46A3" w:rsidRPr="004B46A3" w:rsidRDefault="004B46A3" w:rsidP="004B46A3">
      <w:pPr>
        <w:pStyle w:val="DidefaultA"/>
        <w:widowControl w:val="0"/>
        <w:spacing w:before="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CFD31C3" w14:textId="77777777" w:rsidR="004B46A3" w:rsidRPr="004B46A3" w:rsidRDefault="004B46A3" w:rsidP="004B46A3">
      <w:pPr>
        <w:pStyle w:val="DidefaultA"/>
        <w:widowControl w:val="0"/>
        <w:spacing w:before="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FF0E734" w14:textId="786AF554" w:rsidR="00362661" w:rsidRPr="004B46A3" w:rsidRDefault="00362661" w:rsidP="004B46A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ED94B18" w14:textId="71E25730" w:rsidR="00721B0D" w:rsidRPr="004B46A3" w:rsidRDefault="00362661" w:rsidP="00721B0D">
      <w:pPr>
        <w:tabs>
          <w:tab w:val="left" w:pos="10618"/>
        </w:tabs>
        <w:spacing w:before="233" w:line="219" w:lineRule="exact"/>
        <w:rPr>
          <w:rFonts w:asciiTheme="minorHAnsi" w:hAnsiTheme="minorHAnsi" w:cstheme="minorHAnsi"/>
          <w:u w:val="single"/>
        </w:rPr>
      </w:pPr>
      <w:r w:rsidRPr="004B46A3">
        <w:rPr>
          <w:rFonts w:asciiTheme="minorHAnsi" w:hAnsiTheme="minorHAnsi" w:cstheme="minorHAnsi"/>
          <w:spacing w:val="-2"/>
        </w:rPr>
        <w:t xml:space="preserve"> </w:t>
      </w:r>
    </w:p>
    <w:p w14:paraId="66D212BC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543650EC" w14:textId="3D7D146F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A tal fine dichiara che gli Esperti individuati sono</w:t>
      </w:r>
      <w:r w:rsidR="00A216D0" w:rsidRPr="004B46A3">
        <w:rPr>
          <w:rFonts w:asciiTheme="minorHAnsi" w:hAnsiTheme="minorHAnsi" w:cstheme="minorHAnsi"/>
        </w:rPr>
        <w:t>:</w:t>
      </w:r>
    </w:p>
    <w:p w14:paraId="5F10299A" w14:textId="64385BB9" w:rsidR="00A216D0" w:rsidRPr="004B46A3" w:rsidRDefault="00A216D0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  <w:r w:rsidRPr="004B46A3">
        <w:rPr>
          <w:rFonts w:asciiTheme="minorHAnsi" w:hAnsiTheme="minorHAnsi" w:cstheme="minorHAnsi"/>
          <w:b/>
          <w:bCs/>
        </w:rPr>
        <w:t>(Indicare per ciascun percorso formativo le generalità dell’Esperto o degli  Esperti individuati allegando la documentazione richiesta)</w:t>
      </w:r>
    </w:p>
    <w:p w14:paraId="4113120F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</w:p>
    <w:p w14:paraId="21A4DB92" w14:textId="638919E3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  <w:b/>
          <w:bCs/>
          <w:u w:val="single"/>
        </w:rPr>
        <w:t>Percorso/i formativo/</w:t>
      </w:r>
      <w:r w:rsidRPr="004B46A3">
        <w:rPr>
          <w:rFonts w:asciiTheme="minorHAnsi" w:hAnsiTheme="minorHAnsi" w:cstheme="minorHAnsi"/>
        </w:rPr>
        <w:t>i ______________________________________________________________</w:t>
      </w:r>
    </w:p>
    <w:p w14:paraId="2737C411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7DF644F" w14:textId="12C3BBE4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____________________________________________________per n. ore____________________</w:t>
      </w:r>
    </w:p>
    <w:p w14:paraId="22BF35CF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CBEA270" w14:textId="2457ABAC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Sig. ______________________________________________________________________________</w:t>
      </w:r>
    </w:p>
    <w:p w14:paraId="0801A6D7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01916AE6" w14:textId="5637D040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Nato a__________________________________________________il_________________________</w:t>
      </w:r>
    </w:p>
    <w:p w14:paraId="5DC43C80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7B9C3025" w14:textId="5B67CCAD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Residente a _______________________________________________________________________</w:t>
      </w:r>
    </w:p>
    <w:p w14:paraId="532F71F2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D6ECF1A" w14:textId="57F80C4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Indirizzo_______________________________________________Telefono____________________</w:t>
      </w:r>
    </w:p>
    <w:p w14:paraId="173364E8" w14:textId="77777777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4F5E93AF" w14:textId="31538C19" w:rsidR="002E0557" w:rsidRPr="004B46A3" w:rsidRDefault="002E0557" w:rsidP="00362661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Mail _____________________________________________________________________________</w:t>
      </w:r>
    </w:p>
    <w:p w14:paraId="6EE6E242" w14:textId="77777777" w:rsidR="002E0557" w:rsidRPr="004B46A3" w:rsidRDefault="002E0557" w:rsidP="00370138">
      <w:pPr>
        <w:tabs>
          <w:tab w:val="left" w:pos="10646"/>
        </w:tabs>
        <w:spacing w:before="1"/>
        <w:ind w:right="319"/>
        <w:rPr>
          <w:rFonts w:asciiTheme="minorHAnsi" w:hAnsiTheme="minorHAnsi" w:cstheme="minorHAnsi"/>
        </w:rPr>
      </w:pPr>
    </w:p>
    <w:p w14:paraId="02290AA6" w14:textId="237E9729" w:rsidR="00362661" w:rsidRPr="004B46A3" w:rsidRDefault="00362661" w:rsidP="002E0557">
      <w:pPr>
        <w:tabs>
          <w:tab w:val="left" w:pos="10646"/>
        </w:tabs>
        <w:spacing w:before="1" w:line="360" w:lineRule="auto"/>
        <w:ind w:left="273" w:right="319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 che l’</w:t>
      </w:r>
      <w:r w:rsidR="002E0557"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</w:rPr>
        <w:t>sperto individuato:</w:t>
      </w:r>
    </w:p>
    <w:p w14:paraId="7B8A406B" w14:textId="16B985C2" w:rsidR="00362661" w:rsidRPr="004B46A3" w:rsidRDefault="002E05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è </w:t>
      </w:r>
      <w:r w:rsidR="00362661" w:rsidRPr="004B46A3">
        <w:rPr>
          <w:rFonts w:asciiTheme="minorHAnsi" w:hAnsiTheme="minorHAnsi" w:cstheme="minorHAnsi"/>
          <w:sz w:val="20"/>
          <w:szCs w:val="20"/>
        </w:rPr>
        <w:t>in</w:t>
      </w:r>
      <w:r w:rsidR="00362661"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possesso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della</w:t>
      </w:r>
      <w:r w:rsidR="00362661"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cittadinanza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italiana</w:t>
      </w:r>
      <w:r w:rsidR="00362661"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o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di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uno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degli</w:t>
      </w:r>
      <w:r w:rsidR="00362661" w:rsidRPr="004B46A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Stati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membri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dell’Unione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>Europea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;</w:t>
      </w:r>
    </w:p>
    <w:p w14:paraId="01D638F8" w14:textId="3380CEAF" w:rsidR="00362661" w:rsidRPr="004B46A3" w:rsidRDefault="00362661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god</w:t>
      </w:r>
      <w:r w:rsidR="002E0557" w:rsidRPr="004B46A3">
        <w:rPr>
          <w:rFonts w:asciiTheme="minorHAnsi" w:hAnsiTheme="minorHAnsi" w:cstheme="minorHAnsi"/>
          <w:sz w:val="20"/>
          <w:szCs w:val="20"/>
        </w:rPr>
        <w:t xml:space="preserve">e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dei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diritti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civili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politici</w:t>
      </w:r>
      <w:r w:rsidR="002E0557" w:rsidRPr="004B46A3">
        <w:rPr>
          <w:rFonts w:asciiTheme="minorHAnsi" w:hAnsiTheme="minorHAnsi" w:cstheme="minorHAnsi"/>
          <w:spacing w:val="-2"/>
          <w:sz w:val="20"/>
          <w:szCs w:val="20"/>
        </w:rPr>
        <w:t>;</w:t>
      </w:r>
    </w:p>
    <w:p w14:paraId="12544276" w14:textId="4F5A97B4" w:rsidR="00362661" w:rsidRPr="004B46A3" w:rsidRDefault="002E0557">
      <w:pPr>
        <w:pStyle w:val="Paragrafoelenco"/>
        <w:widowControl w:val="0"/>
        <w:numPr>
          <w:ilvl w:val="0"/>
          <w:numId w:val="1"/>
        </w:numPr>
        <w:tabs>
          <w:tab w:val="left" w:pos="479"/>
          <w:tab w:val="left" w:pos="10048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è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dipendente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di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altre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amministrazioni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pubbliche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(indicare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quale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B46A3">
        <w:rPr>
          <w:rFonts w:asciiTheme="minorHAnsi" w:hAnsiTheme="minorHAnsi" w:cstheme="minorHAnsi"/>
          <w:spacing w:val="-10"/>
          <w:sz w:val="20"/>
          <w:szCs w:val="20"/>
        </w:rPr>
        <w:t>____);</w:t>
      </w:r>
    </w:p>
    <w:p w14:paraId="45865D78" w14:textId="1E45778E" w:rsidR="00362661" w:rsidRPr="004B46A3" w:rsidRDefault="002E0557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non è dipendente </w:t>
      </w:r>
      <w:r w:rsidR="00362661" w:rsidRPr="004B46A3">
        <w:rPr>
          <w:rFonts w:asciiTheme="minorHAnsi" w:hAnsiTheme="minorHAnsi" w:cstheme="minorHAnsi"/>
          <w:sz w:val="20"/>
          <w:szCs w:val="20"/>
        </w:rPr>
        <w:t>di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altre</w:t>
      </w:r>
      <w:r w:rsidR="00362661"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amministrazioni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>pubbliche</w:t>
      </w:r>
    </w:p>
    <w:p w14:paraId="4EBCA2B4" w14:textId="6B9C03DA" w:rsidR="00362661" w:rsidRPr="004B46A3" w:rsidRDefault="00362661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2E0557" w:rsidRPr="004B46A3">
        <w:rPr>
          <w:rFonts w:asciiTheme="minorHAnsi" w:hAnsiTheme="minorHAnsi" w:cstheme="minorHAnsi"/>
          <w:sz w:val="20"/>
          <w:szCs w:val="20"/>
        </w:rPr>
        <w:t xml:space="preserve">ha </w:t>
      </w:r>
      <w:r w:rsidRPr="004B46A3">
        <w:rPr>
          <w:rFonts w:asciiTheme="minorHAnsi" w:hAnsiTheme="minorHAnsi" w:cstheme="minorHAnsi"/>
          <w:sz w:val="20"/>
          <w:szCs w:val="20"/>
        </w:rPr>
        <w:t>riportato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condanne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penali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E0557" w:rsidRPr="004B46A3">
        <w:rPr>
          <w:rFonts w:asciiTheme="minorHAnsi" w:hAnsiTheme="minorHAnsi" w:cstheme="minorHAnsi"/>
          <w:sz w:val="20"/>
          <w:szCs w:val="20"/>
        </w:rPr>
        <w:t xml:space="preserve">è 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destinatario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provvedimenti</w:t>
      </w:r>
      <w:r w:rsidRPr="004B46A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che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riguardano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l’applicazione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>di</w:t>
      </w:r>
    </w:p>
    <w:p w14:paraId="35BAB2A0" w14:textId="5B4C9FDB" w:rsidR="00362661" w:rsidRPr="004B46A3" w:rsidRDefault="00362661" w:rsidP="002E0557">
      <w:pPr>
        <w:spacing w:before="4" w:line="360" w:lineRule="auto"/>
        <w:ind w:left="461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misure</w:t>
      </w:r>
      <w:r w:rsidRPr="004B46A3">
        <w:rPr>
          <w:rFonts w:asciiTheme="minorHAnsi" w:hAnsiTheme="minorHAnsi" w:cstheme="minorHAnsi"/>
          <w:spacing w:val="-7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prevenzione,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decisioni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civili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provvedimenti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amministrativi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iscritti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nel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casellario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giudiziale</w:t>
      </w:r>
      <w:r w:rsidR="002E0557" w:rsidRPr="004B46A3">
        <w:rPr>
          <w:rFonts w:asciiTheme="minorHAnsi" w:hAnsiTheme="minorHAnsi" w:cstheme="minorHAnsi"/>
          <w:spacing w:val="-2"/>
        </w:rPr>
        <w:t>;</w:t>
      </w:r>
    </w:p>
    <w:p w14:paraId="566378CB" w14:textId="78D70184" w:rsidR="00362661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non è </w:t>
      </w:r>
      <w:r w:rsidR="00362661"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sottoposto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a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procedimenti</w:t>
      </w:r>
      <w:r w:rsidR="00362661"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>penali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;</w:t>
      </w:r>
    </w:p>
    <w:p w14:paraId="3340445A" w14:textId="33F15923" w:rsidR="00362661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ha </w:t>
      </w:r>
      <w:r w:rsidR="00362661"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preso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visione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dell’avviso</w:t>
      </w:r>
      <w:r w:rsidR="00362661"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z w:val="20"/>
          <w:szCs w:val="20"/>
        </w:rPr>
        <w:t>e</w:t>
      </w:r>
      <w:r w:rsidR="00362661"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ne approva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il </w:t>
      </w:r>
      <w:r w:rsidR="00362661"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2661" w:rsidRPr="004B46A3">
        <w:rPr>
          <w:rFonts w:asciiTheme="minorHAnsi" w:hAnsiTheme="minorHAnsi" w:cstheme="minorHAnsi"/>
          <w:spacing w:val="-2"/>
          <w:sz w:val="20"/>
          <w:szCs w:val="20"/>
        </w:rPr>
        <w:t>contenuto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0201F6BA" w14:textId="48A786AF" w:rsidR="00362661" w:rsidRPr="004B46A3" w:rsidRDefault="00362661" w:rsidP="00A216D0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  <w:r w:rsidRPr="004B46A3">
        <w:rPr>
          <w:rFonts w:asciiTheme="minorHAnsi" w:hAnsiTheme="minorHAnsi" w:cstheme="minorHAnsi"/>
        </w:rPr>
        <w:t>Inoltre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sottoscritto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dichiara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che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l’</w:t>
      </w:r>
      <w:r w:rsidR="00A216D0"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</w:rPr>
        <w:t>sperto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esterno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impegnerà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presentare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relazione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finale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dichiarazione</w:t>
      </w:r>
      <w:r w:rsidR="00A216D0" w:rsidRPr="004B46A3">
        <w:rPr>
          <w:rFonts w:asciiTheme="minorHAnsi" w:hAnsiTheme="minorHAnsi" w:cstheme="minorHAnsi"/>
        </w:rPr>
        <w:t xml:space="preserve"> </w:t>
      </w:r>
      <w:r w:rsidRPr="004B46A3">
        <w:rPr>
          <w:rFonts w:asciiTheme="minorHAnsi" w:hAnsiTheme="minorHAnsi" w:cstheme="minorHAnsi"/>
        </w:rPr>
        <w:t>delle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ore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prestate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svolgerà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l’incarico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senza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riserve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secondo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calendario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approntato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dal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docente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referente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5"/>
        </w:rPr>
        <w:t>del Progetto</w:t>
      </w:r>
      <w:r w:rsidR="00A216D0" w:rsidRPr="004B46A3">
        <w:rPr>
          <w:rFonts w:asciiTheme="minorHAnsi" w:hAnsiTheme="minorHAnsi" w:cstheme="minorHAnsi"/>
          <w:spacing w:val="-5"/>
        </w:rPr>
        <w:t>.</w:t>
      </w:r>
    </w:p>
    <w:p w14:paraId="765166CC" w14:textId="77777777" w:rsidR="00470C13" w:rsidRPr="004B46A3" w:rsidRDefault="00470C13" w:rsidP="00A216D0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</w:p>
    <w:p w14:paraId="3C54C88E" w14:textId="77777777" w:rsidR="00A216D0" w:rsidRPr="004B46A3" w:rsidRDefault="00A216D0" w:rsidP="00A216D0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</w:p>
    <w:p w14:paraId="7E55966B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  <w:r w:rsidRPr="004B46A3">
        <w:rPr>
          <w:rFonts w:asciiTheme="minorHAnsi" w:hAnsiTheme="minorHAnsi" w:cstheme="minorHAnsi"/>
          <w:b/>
          <w:bCs/>
        </w:rPr>
        <w:t>(Indicare per ciascun percorso formativo le generalità dell’Esperto o degli  Esperti individuati allegando la documentazione richiesta)</w:t>
      </w:r>
    </w:p>
    <w:p w14:paraId="3478771D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</w:p>
    <w:p w14:paraId="0C7E7146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  <w:b/>
          <w:bCs/>
          <w:u w:val="single"/>
        </w:rPr>
        <w:t>Percorso/i formativo/</w:t>
      </w:r>
      <w:r w:rsidRPr="004B46A3">
        <w:rPr>
          <w:rFonts w:asciiTheme="minorHAnsi" w:hAnsiTheme="minorHAnsi" w:cstheme="minorHAnsi"/>
        </w:rPr>
        <w:t>i ______________________________________________________________</w:t>
      </w:r>
    </w:p>
    <w:p w14:paraId="69CC46D2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5CC5CF90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____________________________________________________per n. ore____________________</w:t>
      </w:r>
    </w:p>
    <w:p w14:paraId="2BB8A905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638F942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Sig. ______________________________________________________________________________</w:t>
      </w:r>
    </w:p>
    <w:p w14:paraId="32BF4E04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7020BEA6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Nato a__________________________________________________il_________________________</w:t>
      </w:r>
    </w:p>
    <w:p w14:paraId="333EE649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0F153B4A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Residente a _______________________________________________________________________</w:t>
      </w:r>
    </w:p>
    <w:p w14:paraId="3C904546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05BE5B89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Indirizzo_______________________________________________Telefono____________________</w:t>
      </w:r>
    </w:p>
    <w:p w14:paraId="72CA46B9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55080AA3" w14:textId="77777777" w:rsidR="00A216D0" w:rsidRPr="004B46A3" w:rsidRDefault="00A216D0" w:rsidP="00A216D0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Mail _____________________________________________________________________________</w:t>
      </w:r>
    </w:p>
    <w:p w14:paraId="290F0D2C" w14:textId="77777777" w:rsidR="00A216D0" w:rsidRPr="004B46A3" w:rsidRDefault="00A216D0" w:rsidP="00370138">
      <w:pPr>
        <w:tabs>
          <w:tab w:val="left" w:pos="10646"/>
        </w:tabs>
        <w:spacing w:before="1"/>
        <w:ind w:right="319"/>
        <w:rPr>
          <w:rFonts w:asciiTheme="minorHAnsi" w:hAnsiTheme="minorHAnsi" w:cstheme="minorHAnsi"/>
        </w:rPr>
      </w:pPr>
    </w:p>
    <w:p w14:paraId="417924AE" w14:textId="77777777" w:rsidR="00A216D0" w:rsidRPr="004B46A3" w:rsidRDefault="00A216D0" w:rsidP="00A216D0">
      <w:pPr>
        <w:tabs>
          <w:tab w:val="left" w:pos="10646"/>
        </w:tabs>
        <w:spacing w:before="1" w:line="360" w:lineRule="auto"/>
        <w:ind w:left="273" w:right="319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 che l’Esperto individuato:</w:t>
      </w:r>
    </w:p>
    <w:p w14:paraId="5F80FCED" w14:textId="77777777" w:rsidR="00A216D0" w:rsidRPr="004B46A3" w:rsidRDefault="00A216D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è in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possesso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della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cittadinanza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italiana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uno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degli</w:t>
      </w:r>
      <w:r w:rsidRPr="004B46A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Stati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membri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dell’Unione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Europea;</w:t>
      </w:r>
    </w:p>
    <w:p w14:paraId="72740881" w14:textId="77777777" w:rsidR="00A216D0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gode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dei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diritti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civili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politici;</w:t>
      </w:r>
    </w:p>
    <w:p w14:paraId="68773918" w14:textId="77777777" w:rsidR="00A216D0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479"/>
          <w:tab w:val="left" w:pos="10048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è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dipendente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altre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amministrazioni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pubbliche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(indicare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quale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B46A3">
        <w:rPr>
          <w:rFonts w:asciiTheme="minorHAnsi" w:hAnsiTheme="minorHAnsi" w:cstheme="minorHAnsi"/>
          <w:spacing w:val="-10"/>
          <w:sz w:val="20"/>
          <w:szCs w:val="20"/>
        </w:rPr>
        <w:t>____);</w:t>
      </w:r>
    </w:p>
    <w:p w14:paraId="40D62DDA" w14:textId="77777777" w:rsidR="00A216D0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non è dipendente 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altre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amministrazioni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pubbliche</w:t>
      </w:r>
    </w:p>
    <w:p w14:paraId="73A9DFC1" w14:textId="77777777" w:rsidR="00A216D0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ha riportato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condanne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penali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è 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destinatario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provvedimenti</w:t>
      </w:r>
      <w:r w:rsidRPr="004B46A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che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riguardano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l’applicazione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>di</w:t>
      </w:r>
    </w:p>
    <w:p w14:paraId="56F9EDF7" w14:textId="77777777" w:rsidR="00A216D0" w:rsidRPr="004B46A3" w:rsidRDefault="00A216D0" w:rsidP="00A216D0">
      <w:pPr>
        <w:spacing w:before="4" w:line="360" w:lineRule="auto"/>
        <w:ind w:left="461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misure</w:t>
      </w:r>
      <w:r w:rsidRPr="004B46A3">
        <w:rPr>
          <w:rFonts w:asciiTheme="minorHAnsi" w:hAnsiTheme="minorHAnsi" w:cstheme="minorHAnsi"/>
          <w:spacing w:val="-7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prevenzione,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decisioni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civili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provvedimenti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amministrativi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iscritti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nel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casellario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giudiziale;</w:t>
      </w:r>
    </w:p>
    <w:p w14:paraId="4D2B0A80" w14:textId="77777777" w:rsidR="00A216D0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non è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sottoposto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procedimenti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penali;</w:t>
      </w:r>
    </w:p>
    <w:p w14:paraId="0AB1F66D" w14:textId="779F7B21" w:rsidR="00A216D0" w:rsidRPr="004B46A3" w:rsidRDefault="00A216D0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ha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preso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visione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dell’avviso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ne approva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il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contenuto.</w:t>
      </w:r>
    </w:p>
    <w:p w14:paraId="68477263" w14:textId="77777777" w:rsidR="00A216D0" w:rsidRPr="004B46A3" w:rsidRDefault="00A216D0" w:rsidP="00A216D0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  <w:r w:rsidRPr="004B46A3">
        <w:rPr>
          <w:rFonts w:asciiTheme="minorHAnsi" w:hAnsiTheme="minorHAnsi" w:cstheme="minorHAnsi"/>
        </w:rPr>
        <w:t>Inoltre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sottoscritto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dichiara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che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l’Esperto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esterno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impegnerà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presentare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relazione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finale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dichiarazione</w:t>
      </w:r>
      <w:r w:rsidRPr="004B46A3">
        <w:rPr>
          <w:rFonts w:asciiTheme="minorHAnsi" w:hAnsiTheme="minorHAnsi" w:cstheme="minorHAnsi"/>
        </w:rPr>
        <w:t xml:space="preserve"> delle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ore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prestate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svolgerà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l’incarico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senza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riserve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secondo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calendario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approntato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dal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docente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referente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5"/>
        </w:rPr>
        <w:t>del Progetto.</w:t>
      </w:r>
    </w:p>
    <w:p w14:paraId="07128E5E" w14:textId="77777777" w:rsidR="00470C13" w:rsidRPr="004B46A3" w:rsidRDefault="00470C13" w:rsidP="00A216D0">
      <w:pPr>
        <w:spacing w:line="360" w:lineRule="auto"/>
        <w:ind w:left="273"/>
        <w:jc w:val="both"/>
        <w:rPr>
          <w:rFonts w:asciiTheme="minorHAnsi" w:hAnsiTheme="minorHAnsi" w:cstheme="minorHAnsi"/>
        </w:rPr>
      </w:pPr>
    </w:p>
    <w:p w14:paraId="17FC220C" w14:textId="77777777" w:rsidR="00A216D0" w:rsidRPr="004B46A3" w:rsidRDefault="00A216D0" w:rsidP="00A216D0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spacing w:val="-5"/>
        </w:rPr>
      </w:pPr>
    </w:p>
    <w:p w14:paraId="07BF0763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  <w:r w:rsidRPr="004B46A3">
        <w:rPr>
          <w:rFonts w:asciiTheme="minorHAnsi" w:hAnsiTheme="minorHAnsi" w:cstheme="minorHAnsi"/>
          <w:b/>
          <w:bCs/>
        </w:rPr>
        <w:t>(Indicare per ciascun percorso formativo le generalità dell’Esperto o degli  Esperti individuati allegando la documentazione richiesta)</w:t>
      </w:r>
    </w:p>
    <w:p w14:paraId="468B02D5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</w:p>
    <w:p w14:paraId="5DF8831D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  <w:b/>
          <w:bCs/>
          <w:u w:val="single"/>
        </w:rPr>
        <w:t>Percorso/i formativo/</w:t>
      </w:r>
      <w:r w:rsidRPr="004B46A3">
        <w:rPr>
          <w:rFonts w:asciiTheme="minorHAnsi" w:hAnsiTheme="minorHAnsi" w:cstheme="minorHAnsi"/>
        </w:rPr>
        <w:t>i ______________________________________________________________</w:t>
      </w:r>
    </w:p>
    <w:p w14:paraId="21CAD24B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7CF24A27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____________________________________________________per n. ore____________________</w:t>
      </w:r>
    </w:p>
    <w:p w14:paraId="7613C23C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F0F729A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Sig. ______________________________________________________________________________</w:t>
      </w:r>
    </w:p>
    <w:p w14:paraId="3EAC730F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78C6DCB0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Nato a__________________________________________________il_________________________</w:t>
      </w:r>
    </w:p>
    <w:p w14:paraId="000D4EC4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19936E60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Residente a _______________________________________________________________________</w:t>
      </w:r>
    </w:p>
    <w:p w14:paraId="47FE230E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7B93B0D5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Indirizzo_______________________________________________Telefono____________________</w:t>
      </w:r>
    </w:p>
    <w:p w14:paraId="6BF3E6D1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06EAE17B" w14:textId="77777777" w:rsidR="00470C13" w:rsidRPr="004B46A3" w:rsidRDefault="00470C13" w:rsidP="00470C13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Mail _____________________________________________________________________________</w:t>
      </w:r>
    </w:p>
    <w:p w14:paraId="4A4C35B0" w14:textId="77777777" w:rsidR="00470C13" w:rsidRPr="004B46A3" w:rsidRDefault="00470C13" w:rsidP="00370138">
      <w:pPr>
        <w:tabs>
          <w:tab w:val="left" w:pos="10646"/>
        </w:tabs>
        <w:spacing w:before="1"/>
        <w:ind w:right="319"/>
        <w:rPr>
          <w:rFonts w:asciiTheme="minorHAnsi" w:hAnsiTheme="minorHAnsi" w:cstheme="minorHAnsi"/>
        </w:rPr>
      </w:pPr>
    </w:p>
    <w:p w14:paraId="68B471C8" w14:textId="77777777" w:rsidR="00470C13" w:rsidRPr="004B46A3" w:rsidRDefault="00470C13" w:rsidP="00470C13">
      <w:pPr>
        <w:tabs>
          <w:tab w:val="left" w:pos="10646"/>
        </w:tabs>
        <w:spacing w:before="1" w:line="360" w:lineRule="auto"/>
        <w:ind w:left="273" w:right="319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 che l’Esperto individuato:</w:t>
      </w:r>
    </w:p>
    <w:p w14:paraId="6D7E057B" w14:textId="77777777" w:rsidR="00470C13" w:rsidRPr="004B46A3" w:rsidRDefault="00470C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è in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possesso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della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cittadinanza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italiana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uno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degli</w:t>
      </w:r>
      <w:r w:rsidRPr="004B46A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Stati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membri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dell’Unione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Europea;</w:t>
      </w:r>
    </w:p>
    <w:p w14:paraId="16A53B3E" w14:textId="77777777" w:rsidR="00470C13" w:rsidRPr="004B46A3" w:rsidRDefault="00470C13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gode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dei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diritti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civili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politici;</w:t>
      </w:r>
    </w:p>
    <w:p w14:paraId="5BDE813A" w14:textId="77777777" w:rsidR="00470C13" w:rsidRPr="004B46A3" w:rsidRDefault="00470C13">
      <w:pPr>
        <w:pStyle w:val="Paragrafoelenco"/>
        <w:widowControl w:val="0"/>
        <w:numPr>
          <w:ilvl w:val="0"/>
          <w:numId w:val="1"/>
        </w:numPr>
        <w:tabs>
          <w:tab w:val="left" w:pos="479"/>
          <w:tab w:val="left" w:pos="10048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è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dipendente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altre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amministrazioni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pubbliche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(indicare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quale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B46A3">
        <w:rPr>
          <w:rFonts w:asciiTheme="minorHAnsi" w:hAnsiTheme="minorHAnsi" w:cstheme="minorHAnsi"/>
          <w:spacing w:val="-10"/>
          <w:sz w:val="20"/>
          <w:szCs w:val="20"/>
        </w:rPr>
        <w:t>____);</w:t>
      </w:r>
    </w:p>
    <w:p w14:paraId="021087C2" w14:textId="77777777" w:rsidR="00470C13" w:rsidRPr="004B46A3" w:rsidRDefault="00470C13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non è dipendente 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altre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amministrazioni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pubbliche</w:t>
      </w:r>
    </w:p>
    <w:p w14:paraId="4F34D05A" w14:textId="77777777" w:rsidR="00470C13" w:rsidRPr="004B46A3" w:rsidRDefault="00470C13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ha riportato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condanne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penali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è 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destinatario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provvedimenti</w:t>
      </w:r>
      <w:r w:rsidRPr="004B46A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che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riguardano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l’applicazione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>di</w:t>
      </w:r>
    </w:p>
    <w:p w14:paraId="3829F35A" w14:textId="77777777" w:rsidR="00470C13" w:rsidRPr="004B46A3" w:rsidRDefault="00470C13" w:rsidP="00470C13">
      <w:pPr>
        <w:spacing w:before="4" w:line="360" w:lineRule="auto"/>
        <w:ind w:left="461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misure</w:t>
      </w:r>
      <w:r w:rsidRPr="004B46A3">
        <w:rPr>
          <w:rFonts w:asciiTheme="minorHAnsi" w:hAnsiTheme="minorHAnsi" w:cstheme="minorHAnsi"/>
          <w:spacing w:val="-7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prevenzione,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decisioni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civili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provvedimenti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amministrativi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iscritti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nel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casellario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giudiziale;</w:t>
      </w:r>
    </w:p>
    <w:p w14:paraId="3C698855" w14:textId="77777777" w:rsidR="00470C13" w:rsidRPr="004B46A3" w:rsidRDefault="00470C13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non è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sottoposto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procedimenti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penali;</w:t>
      </w:r>
    </w:p>
    <w:p w14:paraId="0C6F5363" w14:textId="6A03272C" w:rsidR="00470C13" w:rsidRPr="004B46A3" w:rsidRDefault="00470C13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ha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preso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visione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dell’avviso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ne approva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il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contenuto.</w:t>
      </w:r>
    </w:p>
    <w:p w14:paraId="25DEADE5" w14:textId="77777777" w:rsidR="00470C13" w:rsidRPr="004B46A3" w:rsidRDefault="00470C13" w:rsidP="00470C13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  <w:r w:rsidRPr="004B46A3">
        <w:rPr>
          <w:rFonts w:asciiTheme="minorHAnsi" w:hAnsiTheme="minorHAnsi" w:cstheme="minorHAnsi"/>
        </w:rPr>
        <w:t>Inoltre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sottoscritto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dichiara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che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l’Esperto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esterno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impegnerà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presentare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relazione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finale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dichiarazione</w:t>
      </w:r>
      <w:r w:rsidRPr="004B46A3">
        <w:rPr>
          <w:rFonts w:asciiTheme="minorHAnsi" w:hAnsiTheme="minorHAnsi" w:cstheme="minorHAnsi"/>
        </w:rPr>
        <w:t xml:space="preserve"> delle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ore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prestate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svolgerà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l’incarico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senza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riserve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secondo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calendario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approntato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dal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docente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referente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5"/>
        </w:rPr>
        <w:t>del Progetto.</w:t>
      </w:r>
    </w:p>
    <w:p w14:paraId="57EC10B6" w14:textId="77777777" w:rsidR="00370138" w:rsidRPr="004B46A3" w:rsidRDefault="00370138" w:rsidP="00470C13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</w:p>
    <w:p w14:paraId="30337CE6" w14:textId="77777777" w:rsidR="00370138" w:rsidRPr="004B46A3" w:rsidRDefault="00370138" w:rsidP="00470C13">
      <w:pPr>
        <w:spacing w:line="360" w:lineRule="auto"/>
        <w:ind w:left="273"/>
        <w:jc w:val="both"/>
        <w:rPr>
          <w:rFonts w:asciiTheme="minorHAnsi" w:hAnsiTheme="minorHAnsi" w:cstheme="minorHAnsi"/>
        </w:rPr>
      </w:pPr>
    </w:p>
    <w:p w14:paraId="424B4737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  <w:r w:rsidRPr="004B46A3">
        <w:rPr>
          <w:rFonts w:asciiTheme="minorHAnsi" w:hAnsiTheme="minorHAnsi" w:cstheme="minorHAnsi"/>
          <w:b/>
          <w:bCs/>
        </w:rPr>
        <w:t>(Indicare per ciascun percorso formativo le generalità dell’Esperto o degli  Esperti individuati allegando la documentazione richiesta)</w:t>
      </w:r>
    </w:p>
    <w:p w14:paraId="5CF7E3A4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  <w:b/>
          <w:bCs/>
        </w:rPr>
      </w:pPr>
    </w:p>
    <w:p w14:paraId="2CE5028A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  <w:b/>
          <w:bCs/>
          <w:u w:val="single"/>
        </w:rPr>
        <w:t>Percorso/i formativo/</w:t>
      </w:r>
      <w:r w:rsidRPr="004B46A3">
        <w:rPr>
          <w:rFonts w:asciiTheme="minorHAnsi" w:hAnsiTheme="minorHAnsi" w:cstheme="minorHAnsi"/>
        </w:rPr>
        <w:t>i ______________________________________________________________</w:t>
      </w:r>
    </w:p>
    <w:p w14:paraId="689F3A8D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3F962BEF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____________________________________________________per n. ore____________________</w:t>
      </w:r>
    </w:p>
    <w:p w14:paraId="7F203B33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128C0965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Sig. ______________________________________________________________________________</w:t>
      </w:r>
    </w:p>
    <w:p w14:paraId="21511088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3DF3E4A8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Nato a__________________________________________________il_________________________</w:t>
      </w:r>
    </w:p>
    <w:p w14:paraId="5097E429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E18DEA5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Residente a _______________________________________________________________________</w:t>
      </w:r>
    </w:p>
    <w:p w14:paraId="4B225368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7EE6932C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Indirizzo_______________________________________________Telefono____________________</w:t>
      </w:r>
    </w:p>
    <w:p w14:paraId="6EA8E961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610E2BBE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Mail _____________________________________________________________________________</w:t>
      </w:r>
    </w:p>
    <w:p w14:paraId="77B0FB73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5BAB6C67" w14:textId="77777777" w:rsidR="00370138" w:rsidRPr="004B46A3" w:rsidRDefault="00370138" w:rsidP="00370138">
      <w:pPr>
        <w:tabs>
          <w:tab w:val="left" w:pos="10646"/>
        </w:tabs>
        <w:spacing w:before="1"/>
        <w:ind w:left="273" w:right="319"/>
        <w:rPr>
          <w:rFonts w:asciiTheme="minorHAnsi" w:hAnsiTheme="minorHAnsi" w:cstheme="minorHAnsi"/>
        </w:rPr>
      </w:pPr>
    </w:p>
    <w:p w14:paraId="5A6A8E8C" w14:textId="77777777" w:rsidR="00370138" w:rsidRPr="004B46A3" w:rsidRDefault="00370138" w:rsidP="00370138">
      <w:pPr>
        <w:tabs>
          <w:tab w:val="left" w:pos="10646"/>
        </w:tabs>
        <w:spacing w:before="1" w:line="360" w:lineRule="auto"/>
        <w:ind w:left="273" w:right="319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 che l’Esperto individuato:</w:t>
      </w:r>
    </w:p>
    <w:p w14:paraId="44EB769D" w14:textId="77777777" w:rsidR="00370138" w:rsidRPr="004B46A3" w:rsidRDefault="003701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è in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possesso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della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cittadinanza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italiana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uno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degli</w:t>
      </w:r>
      <w:r w:rsidRPr="004B46A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Stati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membri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dell’Unione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Europea;</w:t>
      </w:r>
    </w:p>
    <w:p w14:paraId="18323224" w14:textId="77777777" w:rsidR="00370138" w:rsidRPr="004B46A3" w:rsidRDefault="00370138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gode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dei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diritti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civili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politici;</w:t>
      </w:r>
    </w:p>
    <w:p w14:paraId="58BA3F08" w14:textId="77777777" w:rsidR="00370138" w:rsidRPr="004B46A3" w:rsidRDefault="00370138">
      <w:pPr>
        <w:pStyle w:val="Paragrafoelenco"/>
        <w:widowControl w:val="0"/>
        <w:numPr>
          <w:ilvl w:val="0"/>
          <w:numId w:val="1"/>
        </w:numPr>
        <w:tabs>
          <w:tab w:val="left" w:pos="479"/>
          <w:tab w:val="left" w:pos="10048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è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dipendente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altre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amministrazioni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pubbliche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(indicare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quale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B46A3">
        <w:rPr>
          <w:rFonts w:asciiTheme="minorHAnsi" w:hAnsiTheme="minorHAnsi" w:cstheme="minorHAnsi"/>
          <w:spacing w:val="-10"/>
          <w:sz w:val="20"/>
          <w:szCs w:val="20"/>
        </w:rPr>
        <w:t>____);</w:t>
      </w:r>
    </w:p>
    <w:p w14:paraId="7C10F955" w14:textId="77777777" w:rsidR="00370138" w:rsidRPr="004B46A3" w:rsidRDefault="00370138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 non è dipendente 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altre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amministrazioni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pubbliche</w:t>
      </w:r>
    </w:p>
    <w:p w14:paraId="323A3382" w14:textId="77777777" w:rsidR="00370138" w:rsidRPr="004B46A3" w:rsidRDefault="00370138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ha riportato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condanne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penali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non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è 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destinatario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di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provvedimenti</w:t>
      </w:r>
      <w:r w:rsidRPr="004B46A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che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riguardano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l’applicazione</w:t>
      </w:r>
      <w:r w:rsidRPr="004B46A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>di</w:t>
      </w:r>
    </w:p>
    <w:p w14:paraId="7DD6BEFD" w14:textId="77777777" w:rsidR="00370138" w:rsidRPr="004B46A3" w:rsidRDefault="00370138" w:rsidP="00370138">
      <w:pPr>
        <w:spacing w:before="4" w:line="360" w:lineRule="auto"/>
        <w:ind w:left="461"/>
        <w:jc w:val="both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misure</w:t>
      </w:r>
      <w:r w:rsidRPr="004B46A3">
        <w:rPr>
          <w:rFonts w:asciiTheme="minorHAnsi" w:hAnsiTheme="minorHAnsi" w:cstheme="minorHAnsi"/>
          <w:spacing w:val="-7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prevenzione,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decisioni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civili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provvedimenti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amministrativi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iscritti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nel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casellario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giudiziale;</w:t>
      </w:r>
    </w:p>
    <w:p w14:paraId="3269FC07" w14:textId="77777777" w:rsidR="00370138" w:rsidRPr="004B46A3" w:rsidRDefault="00370138">
      <w:pPr>
        <w:pStyle w:val="Paragrafoelenco"/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non è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sottoposto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procedimenti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penali;</w:t>
      </w:r>
    </w:p>
    <w:p w14:paraId="55AC0100" w14:textId="0FC87451" w:rsidR="00370138" w:rsidRPr="004B46A3" w:rsidRDefault="00370138">
      <w:pPr>
        <w:pStyle w:val="Paragrafoelenco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46A3">
        <w:rPr>
          <w:rFonts w:asciiTheme="minorHAnsi" w:hAnsiTheme="minorHAnsi" w:cstheme="minorHAnsi"/>
          <w:sz w:val="20"/>
          <w:szCs w:val="20"/>
        </w:rPr>
        <w:t xml:space="preserve">ha </w:t>
      </w:r>
      <w:r w:rsidRPr="004B46A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preso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visione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dell’avviso</w:t>
      </w:r>
      <w:r w:rsidRPr="004B46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e</w:t>
      </w:r>
      <w:r w:rsidRPr="004B46A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>ne approva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z w:val="20"/>
          <w:szCs w:val="20"/>
        </w:rPr>
        <w:t xml:space="preserve">il </w:t>
      </w:r>
      <w:r w:rsidRPr="004B46A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46A3">
        <w:rPr>
          <w:rFonts w:asciiTheme="minorHAnsi" w:hAnsiTheme="minorHAnsi" w:cstheme="minorHAnsi"/>
          <w:spacing w:val="-2"/>
          <w:sz w:val="20"/>
          <w:szCs w:val="20"/>
        </w:rPr>
        <w:t>contenuto.</w:t>
      </w:r>
    </w:p>
    <w:p w14:paraId="42AF3830" w14:textId="77777777" w:rsidR="00370138" w:rsidRPr="004B46A3" w:rsidRDefault="00370138" w:rsidP="00370138">
      <w:pPr>
        <w:spacing w:line="360" w:lineRule="auto"/>
        <w:ind w:left="273"/>
        <w:jc w:val="both"/>
        <w:rPr>
          <w:rFonts w:asciiTheme="minorHAnsi" w:hAnsiTheme="minorHAnsi" w:cstheme="minorHAnsi"/>
          <w:spacing w:val="-5"/>
        </w:rPr>
      </w:pPr>
      <w:r w:rsidRPr="004B46A3">
        <w:rPr>
          <w:rFonts w:asciiTheme="minorHAnsi" w:hAnsiTheme="minorHAnsi" w:cstheme="minorHAnsi"/>
        </w:rPr>
        <w:t>Inoltre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sottoscritto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dichiara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che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l’Esperto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esterno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impegnerà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presentare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relazione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finale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dichiarazione</w:t>
      </w:r>
      <w:r w:rsidRPr="004B46A3">
        <w:rPr>
          <w:rFonts w:asciiTheme="minorHAnsi" w:hAnsiTheme="minorHAnsi" w:cstheme="minorHAnsi"/>
        </w:rPr>
        <w:t xml:space="preserve"> delle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ore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prestate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svolgerà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l’incarico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senza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riserve</w:t>
      </w:r>
      <w:r w:rsidRPr="004B46A3">
        <w:rPr>
          <w:rFonts w:asciiTheme="minorHAnsi" w:hAnsiTheme="minorHAnsi" w:cstheme="minorHAnsi"/>
          <w:spacing w:val="-1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secondo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calendario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approntato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dal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docente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referente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5"/>
        </w:rPr>
        <w:t>del Progetto.</w:t>
      </w:r>
    </w:p>
    <w:p w14:paraId="0C9B63FF" w14:textId="77777777" w:rsidR="00362661" w:rsidRPr="004B46A3" w:rsidRDefault="00362661" w:rsidP="00362661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spacing w:val="-5"/>
        </w:rPr>
      </w:pPr>
    </w:p>
    <w:p w14:paraId="4D6C3ED6" w14:textId="2BBF2831" w:rsidR="00370138" w:rsidRPr="004B46A3" w:rsidRDefault="00E2322B" w:rsidP="00A216D0">
      <w:pPr>
        <w:spacing w:before="1" w:line="360" w:lineRule="auto"/>
        <w:ind w:left="273" w:right="356"/>
        <w:jc w:val="both"/>
        <w:rPr>
          <w:rFonts w:asciiTheme="minorHAnsi" w:hAnsiTheme="minorHAnsi" w:cstheme="minorHAnsi"/>
          <w:b/>
        </w:rPr>
      </w:pPr>
      <w:r w:rsidRPr="004B46A3">
        <w:rPr>
          <w:rFonts w:asciiTheme="minorHAnsi" w:hAnsiTheme="minorHAnsi" w:cstheme="minorHAnsi"/>
          <w:noProof/>
        </w:rPr>
        <w:t xml:space="preserve">    </w:t>
      </w:r>
      <w:r w:rsidR="00362661" w:rsidRPr="004B46A3">
        <w:rPr>
          <w:rFonts w:asciiTheme="minorHAnsi" w:hAnsiTheme="minorHAnsi" w:cstheme="minorHAnsi"/>
          <w:b/>
        </w:rPr>
        <w:t>Allega Curriculum Vitae in formato europeo dell’</w:t>
      </w:r>
      <w:r w:rsidR="00A216D0" w:rsidRPr="004B46A3">
        <w:rPr>
          <w:rFonts w:asciiTheme="minorHAnsi" w:hAnsiTheme="minorHAnsi" w:cstheme="minorHAnsi"/>
          <w:b/>
        </w:rPr>
        <w:t>E</w:t>
      </w:r>
      <w:r w:rsidR="00362661" w:rsidRPr="004B46A3">
        <w:rPr>
          <w:rFonts w:asciiTheme="minorHAnsi" w:hAnsiTheme="minorHAnsi" w:cstheme="minorHAnsi"/>
          <w:b/>
        </w:rPr>
        <w:t>sperto</w:t>
      </w:r>
      <w:r w:rsidR="00370138" w:rsidRPr="004B46A3">
        <w:rPr>
          <w:rFonts w:asciiTheme="minorHAnsi" w:hAnsiTheme="minorHAnsi" w:cstheme="minorHAnsi"/>
          <w:b/>
        </w:rPr>
        <w:t xml:space="preserve"> /degli Esperti</w:t>
      </w:r>
      <w:r w:rsidR="00362661" w:rsidRPr="004B46A3">
        <w:rPr>
          <w:rFonts w:asciiTheme="minorHAnsi" w:hAnsiTheme="minorHAnsi" w:cstheme="minorHAnsi"/>
          <w:b/>
        </w:rPr>
        <w:t xml:space="preserve"> individuato</w:t>
      </w:r>
      <w:r w:rsidR="00370138" w:rsidRPr="004B46A3">
        <w:rPr>
          <w:rFonts w:asciiTheme="minorHAnsi" w:hAnsiTheme="minorHAnsi" w:cstheme="minorHAnsi"/>
          <w:b/>
        </w:rPr>
        <w:t>/i</w:t>
      </w:r>
      <w:r w:rsidR="004B46A3">
        <w:rPr>
          <w:rFonts w:asciiTheme="minorHAnsi" w:hAnsiTheme="minorHAnsi" w:cstheme="minorHAnsi"/>
          <w:b/>
        </w:rPr>
        <w:t xml:space="preserve"> debitamente sottoscritto/i (Allegato B) </w:t>
      </w:r>
      <w:r w:rsidR="00362661" w:rsidRPr="004B46A3">
        <w:rPr>
          <w:rFonts w:asciiTheme="minorHAnsi" w:hAnsiTheme="minorHAnsi" w:cstheme="minorHAnsi"/>
          <w:b/>
        </w:rPr>
        <w:t>, fotocopia documento identità in corso</w:t>
      </w:r>
      <w:r w:rsidR="00362661" w:rsidRPr="004B46A3">
        <w:rPr>
          <w:rFonts w:asciiTheme="minorHAnsi" w:hAnsiTheme="minorHAnsi" w:cstheme="minorHAnsi"/>
          <w:b/>
          <w:spacing w:val="-4"/>
        </w:rPr>
        <w:t xml:space="preserve"> </w:t>
      </w:r>
      <w:r w:rsidR="00362661" w:rsidRPr="004B46A3">
        <w:rPr>
          <w:rFonts w:asciiTheme="minorHAnsi" w:hAnsiTheme="minorHAnsi" w:cstheme="minorHAnsi"/>
          <w:b/>
        </w:rPr>
        <w:t>di</w:t>
      </w:r>
      <w:r w:rsidR="00362661" w:rsidRPr="004B46A3">
        <w:rPr>
          <w:rFonts w:asciiTheme="minorHAnsi" w:hAnsiTheme="minorHAnsi" w:cstheme="minorHAnsi"/>
          <w:b/>
          <w:spacing w:val="-2"/>
        </w:rPr>
        <w:t xml:space="preserve"> </w:t>
      </w:r>
      <w:r w:rsidR="00362661" w:rsidRPr="004B46A3">
        <w:rPr>
          <w:rFonts w:asciiTheme="minorHAnsi" w:hAnsiTheme="minorHAnsi" w:cstheme="minorHAnsi"/>
          <w:b/>
        </w:rPr>
        <w:t>validità</w:t>
      </w:r>
      <w:r w:rsidR="00362661" w:rsidRPr="004B46A3">
        <w:rPr>
          <w:rFonts w:asciiTheme="minorHAnsi" w:hAnsiTheme="minorHAnsi" w:cstheme="minorHAnsi"/>
          <w:b/>
          <w:spacing w:val="-3"/>
        </w:rPr>
        <w:t xml:space="preserve"> </w:t>
      </w:r>
    </w:p>
    <w:p w14:paraId="74389C96" w14:textId="0A201C49" w:rsidR="00362661" w:rsidRPr="004B46A3" w:rsidRDefault="00362661" w:rsidP="00A216D0">
      <w:pPr>
        <w:spacing w:before="1" w:line="360" w:lineRule="auto"/>
        <w:ind w:left="273" w:right="356"/>
        <w:jc w:val="both"/>
        <w:rPr>
          <w:rFonts w:asciiTheme="minorHAnsi" w:hAnsiTheme="minorHAnsi" w:cstheme="minorHAnsi"/>
          <w:b/>
        </w:rPr>
      </w:pPr>
      <w:r w:rsidRPr="004B46A3">
        <w:rPr>
          <w:rFonts w:asciiTheme="minorHAnsi" w:hAnsiTheme="minorHAnsi" w:cstheme="minorHAnsi"/>
          <w:b/>
        </w:rPr>
        <w:t>Allega, inoltre, All</w:t>
      </w:r>
      <w:r w:rsidR="004B46A3">
        <w:rPr>
          <w:rFonts w:asciiTheme="minorHAnsi" w:hAnsiTheme="minorHAnsi" w:cstheme="minorHAnsi"/>
          <w:b/>
        </w:rPr>
        <w:t>egato F(</w:t>
      </w:r>
      <w:r w:rsidRPr="004B46A3">
        <w:rPr>
          <w:rFonts w:asciiTheme="minorHAnsi" w:hAnsiTheme="minorHAnsi" w:cstheme="minorHAnsi"/>
          <w:b/>
        </w:rPr>
        <w:t xml:space="preserve"> Dichiarazione requisiti - affidamenti contratti pubblici ex artt. 94, 95, 96, 97, 98 e 100 del codice dei contratti</w:t>
      </w:r>
      <w:r w:rsidR="004B46A3">
        <w:rPr>
          <w:rFonts w:asciiTheme="minorHAnsi" w:hAnsiTheme="minorHAnsi" w:cstheme="minorHAnsi"/>
          <w:b/>
        </w:rPr>
        <w:t>).</w:t>
      </w:r>
    </w:p>
    <w:p w14:paraId="3ADC18D5" w14:textId="77777777" w:rsidR="00362661" w:rsidRPr="004B46A3" w:rsidRDefault="00362661" w:rsidP="00A216D0">
      <w:pPr>
        <w:spacing w:before="213" w:line="360" w:lineRule="auto"/>
        <w:ind w:left="273" w:right="451"/>
        <w:rPr>
          <w:rFonts w:asciiTheme="minorHAnsi" w:hAnsiTheme="minorHAnsi" w:cstheme="minorHAnsi"/>
          <w:spacing w:val="-2"/>
        </w:rPr>
      </w:pP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sottoscritto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consente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il</w:t>
      </w:r>
      <w:r w:rsidRPr="004B46A3">
        <w:rPr>
          <w:rFonts w:asciiTheme="minorHAnsi" w:hAnsiTheme="minorHAnsi" w:cstheme="minorHAnsi"/>
          <w:spacing w:val="-5"/>
        </w:rPr>
        <w:t xml:space="preserve"> </w:t>
      </w:r>
      <w:r w:rsidRPr="004B46A3">
        <w:rPr>
          <w:rFonts w:asciiTheme="minorHAnsi" w:hAnsiTheme="minorHAnsi" w:cstheme="minorHAnsi"/>
        </w:rPr>
        <w:t>trattamento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dei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propri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dati,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anche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personali,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ai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sensi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del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Regolamento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Europeo 2016/679</w:t>
      </w:r>
      <w:r w:rsidRPr="004B46A3">
        <w:rPr>
          <w:rFonts w:asciiTheme="minorHAnsi" w:hAnsiTheme="minorHAnsi" w:cstheme="minorHAnsi"/>
          <w:spacing w:val="-6"/>
        </w:rPr>
        <w:t xml:space="preserve"> </w:t>
      </w:r>
      <w:r w:rsidRPr="004B46A3">
        <w:rPr>
          <w:rFonts w:asciiTheme="minorHAnsi" w:hAnsiTheme="minorHAnsi" w:cstheme="minorHAnsi"/>
        </w:rPr>
        <w:t>solo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per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fini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istituzionali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e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necessari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per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la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gestione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dell’incarico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di</w:t>
      </w:r>
      <w:r w:rsidRPr="004B46A3">
        <w:rPr>
          <w:rFonts w:asciiTheme="minorHAnsi" w:hAnsiTheme="minorHAnsi" w:cstheme="minorHAnsi"/>
          <w:spacing w:val="-2"/>
        </w:rPr>
        <w:t xml:space="preserve"> </w:t>
      </w:r>
      <w:r w:rsidRPr="004B46A3">
        <w:rPr>
          <w:rFonts w:asciiTheme="minorHAnsi" w:hAnsiTheme="minorHAnsi" w:cstheme="minorHAnsi"/>
        </w:rPr>
        <w:t>cui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</w:rPr>
        <w:t>alla</w:t>
      </w:r>
      <w:r w:rsidRPr="004B46A3">
        <w:rPr>
          <w:rFonts w:asciiTheme="minorHAnsi" w:hAnsiTheme="minorHAnsi" w:cstheme="minorHAnsi"/>
          <w:spacing w:val="-4"/>
        </w:rPr>
        <w:t xml:space="preserve"> </w:t>
      </w:r>
      <w:r w:rsidRPr="004B46A3">
        <w:rPr>
          <w:rFonts w:asciiTheme="minorHAnsi" w:hAnsiTheme="minorHAnsi" w:cstheme="minorHAnsi"/>
        </w:rPr>
        <w:t>presente</w:t>
      </w:r>
      <w:r w:rsidRPr="004B46A3">
        <w:rPr>
          <w:rFonts w:asciiTheme="minorHAnsi" w:hAnsiTheme="minorHAnsi" w:cstheme="minorHAnsi"/>
          <w:spacing w:val="-3"/>
        </w:rPr>
        <w:t xml:space="preserve"> </w:t>
      </w:r>
      <w:r w:rsidRPr="004B46A3">
        <w:rPr>
          <w:rFonts w:asciiTheme="minorHAnsi" w:hAnsiTheme="minorHAnsi" w:cstheme="minorHAnsi"/>
          <w:spacing w:val="-2"/>
        </w:rPr>
        <w:t>domanda.</w:t>
      </w:r>
    </w:p>
    <w:p w14:paraId="32BB9303" w14:textId="77777777" w:rsidR="00A216D0" w:rsidRPr="004B46A3" w:rsidRDefault="00A216D0" w:rsidP="00A216D0">
      <w:pPr>
        <w:spacing w:before="213" w:line="360" w:lineRule="auto"/>
        <w:ind w:left="273" w:right="451"/>
        <w:rPr>
          <w:rFonts w:asciiTheme="minorHAnsi" w:hAnsiTheme="minorHAnsi" w:cstheme="minorHAnsi"/>
        </w:rPr>
      </w:pPr>
    </w:p>
    <w:p w14:paraId="56B33778" w14:textId="375065EA" w:rsidR="00A216D0" w:rsidRPr="004B46A3" w:rsidRDefault="00A216D0" w:rsidP="00A216D0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Theme="minorHAnsi" w:hAnsiTheme="minorHAnsi" w:cstheme="minorHAnsi"/>
        </w:rPr>
      </w:pPr>
      <w:r w:rsidRPr="004B46A3">
        <w:rPr>
          <w:rFonts w:asciiTheme="minorHAnsi" w:hAnsiTheme="minorHAnsi" w:cstheme="minorHAnsi"/>
        </w:rPr>
        <w:t>Data                                                                                                                           Firma</w:t>
      </w:r>
    </w:p>
    <w:p w14:paraId="76DDC5DC" w14:textId="77777777" w:rsidR="00A216D0" w:rsidRPr="004B46A3" w:rsidRDefault="00A216D0" w:rsidP="00362661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</w:rPr>
      </w:pPr>
    </w:p>
    <w:p w14:paraId="2B045A88" w14:textId="3463E1E4" w:rsidR="00691032" w:rsidRPr="004B46A3" w:rsidRDefault="00E2322B" w:rsidP="00362661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noProof/>
        </w:rPr>
      </w:pPr>
      <w:r w:rsidRPr="004B46A3">
        <w:rPr>
          <w:rFonts w:asciiTheme="minorHAnsi" w:hAnsiTheme="minorHAnsi" w:cstheme="minorHAnsi"/>
          <w:noProof/>
        </w:rPr>
        <w:t xml:space="preserve">                     </w:t>
      </w:r>
    </w:p>
    <w:p w14:paraId="7EDD8714" w14:textId="77777777" w:rsidR="00362661" w:rsidRPr="004B46A3" w:rsidRDefault="00362661" w:rsidP="00362661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noProof/>
        </w:rPr>
      </w:pPr>
    </w:p>
    <w:p w14:paraId="323C0C13" w14:textId="77777777" w:rsidR="00362661" w:rsidRPr="004B46A3" w:rsidRDefault="00362661" w:rsidP="00362661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both"/>
        <w:rPr>
          <w:rFonts w:asciiTheme="minorHAnsi" w:hAnsiTheme="minorHAnsi" w:cstheme="minorHAnsi"/>
          <w:noProof/>
        </w:rPr>
      </w:pPr>
    </w:p>
    <w:sectPr w:rsidR="00362661" w:rsidRPr="004B46A3" w:rsidSect="000D5F28">
      <w:footerReference w:type="even" r:id="rId8"/>
      <w:footerReference w:type="default" r:id="rId9"/>
      <w:pgSz w:w="11920" w:h="16850"/>
      <w:pgMar w:top="1400" w:right="220" w:bottom="660" w:left="720" w:header="322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BD50F" w14:textId="77777777" w:rsidR="00EC0EF5" w:rsidRDefault="00EC0EF5">
      <w:r>
        <w:separator/>
      </w:r>
    </w:p>
  </w:endnote>
  <w:endnote w:type="continuationSeparator" w:id="0">
    <w:p w14:paraId="54D5F926" w14:textId="77777777" w:rsidR="00EC0EF5" w:rsidRDefault="00E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A51D2" w14:textId="77777777" w:rsidR="00EC0EF5" w:rsidRDefault="00EC0EF5">
      <w:r>
        <w:separator/>
      </w:r>
    </w:p>
  </w:footnote>
  <w:footnote w:type="continuationSeparator" w:id="0">
    <w:p w14:paraId="766426DD" w14:textId="77777777" w:rsidR="00EC0EF5" w:rsidRDefault="00EC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4D5E4C9B"/>
    <w:multiLevelType w:val="hybridMultilevel"/>
    <w:tmpl w:val="3A6CC6F8"/>
    <w:lvl w:ilvl="0" w:tplc="CF6E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54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CBB"/>
    <w:rsid w:val="00002828"/>
    <w:rsid w:val="00010D73"/>
    <w:rsid w:val="0001314D"/>
    <w:rsid w:val="0001443F"/>
    <w:rsid w:val="00015D2C"/>
    <w:rsid w:val="00016658"/>
    <w:rsid w:val="00021BDA"/>
    <w:rsid w:val="00021EB3"/>
    <w:rsid w:val="00022CDF"/>
    <w:rsid w:val="0003018C"/>
    <w:rsid w:val="000309DF"/>
    <w:rsid w:val="00031FEB"/>
    <w:rsid w:val="0003354A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1BD"/>
    <w:rsid w:val="0007048C"/>
    <w:rsid w:val="00072224"/>
    <w:rsid w:val="000736AB"/>
    <w:rsid w:val="00074CDD"/>
    <w:rsid w:val="0007706B"/>
    <w:rsid w:val="0008242F"/>
    <w:rsid w:val="000855C3"/>
    <w:rsid w:val="00091324"/>
    <w:rsid w:val="0009394D"/>
    <w:rsid w:val="00093B8A"/>
    <w:rsid w:val="00095FAC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5F28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4655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476"/>
    <w:rsid w:val="001A5909"/>
    <w:rsid w:val="001A6378"/>
    <w:rsid w:val="001B1257"/>
    <w:rsid w:val="001B1415"/>
    <w:rsid w:val="001B484F"/>
    <w:rsid w:val="001B7378"/>
    <w:rsid w:val="001C0302"/>
    <w:rsid w:val="001C5718"/>
    <w:rsid w:val="001C5A79"/>
    <w:rsid w:val="001C6C49"/>
    <w:rsid w:val="001D4B64"/>
    <w:rsid w:val="001D6B50"/>
    <w:rsid w:val="001E4529"/>
    <w:rsid w:val="001E52E4"/>
    <w:rsid w:val="001E6ABB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6C5F"/>
    <w:rsid w:val="002772BD"/>
    <w:rsid w:val="00282A21"/>
    <w:rsid w:val="002860BF"/>
    <w:rsid w:val="00286C40"/>
    <w:rsid w:val="002906A7"/>
    <w:rsid w:val="0029126B"/>
    <w:rsid w:val="0029332E"/>
    <w:rsid w:val="002943C2"/>
    <w:rsid w:val="0029688F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0557"/>
    <w:rsid w:val="002E1891"/>
    <w:rsid w:val="002E1DEB"/>
    <w:rsid w:val="002E5DB6"/>
    <w:rsid w:val="002F49B3"/>
    <w:rsid w:val="002F66C4"/>
    <w:rsid w:val="00300F45"/>
    <w:rsid w:val="00304B62"/>
    <w:rsid w:val="00304C3D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2661"/>
    <w:rsid w:val="00363B1F"/>
    <w:rsid w:val="0036522E"/>
    <w:rsid w:val="0036649E"/>
    <w:rsid w:val="00367396"/>
    <w:rsid w:val="00370138"/>
    <w:rsid w:val="003709D8"/>
    <w:rsid w:val="003726C9"/>
    <w:rsid w:val="00374926"/>
    <w:rsid w:val="00376169"/>
    <w:rsid w:val="00380B8B"/>
    <w:rsid w:val="003824FF"/>
    <w:rsid w:val="00382EC8"/>
    <w:rsid w:val="00383ADD"/>
    <w:rsid w:val="00392335"/>
    <w:rsid w:val="00392E1C"/>
    <w:rsid w:val="00395933"/>
    <w:rsid w:val="003964DA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4224C"/>
    <w:rsid w:val="00443639"/>
    <w:rsid w:val="00446355"/>
    <w:rsid w:val="0044774A"/>
    <w:rsid w:val="004563DD"/>
    <w:rsid w:val="00462440"/>
    <w:rsid w:val="00464856"/>
    <w:rsid w:val="004652D3"/>
    <w:rsid w:val="004657B2"/>
    <w:rsid w:val="00470C13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46A3"/>
    <w:rsid w:val="004B5569"/>
    <w:rsid w:val="004B62EF"/>
    <w:rsid w:val="004C01A7"/>
    <w:rsid w:val="004C6ED8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68F8"/>
    <w:rsid w:val="0052773A"/>
    <w:rsid w:val="00527AAD"/>
    <w:rsid w:val="00535EF8"/>
    <w:rsid w:val="00543DF4"/>
    <w:rsid w:val="00547C3A"/>
    <w:rsid w:val="00551412"/>
    <w:rsid w:val="00551462"/>
    <w:rsid w:val="005528BF"/>
    <w:rsid w:val="00553A18"/>
    <w:rsid w:val="005540B3"/>
    <w:rsid w:val="0055517D"/>
    <w:rsid w:val="00557E4E"/>
    <w:rsid w:val="005603E9"/>
    <w:rsid w:val="00560F4E"/>
    <w:rsid w:val="00561139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3D22"/>
    <w:rsid w:val="005971EA"/>
    <w:rsid w:val="005A0F44"/>
    <w:rsid w:val="005A4B10"/>
    <w:rsid w:val="005A5AB6"/>
    <w:rsid w:val="005A7F30"/>
    <w:rsid w:val="005B65B5"/>
    <w:rsid w:val="005C77DE"/>
    <w:rsid w:val="005D7182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9E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D37"/>
    <w:rsid w:val="00623C04"/>
    <w:rsid w:val="00623DD9"/>
    <w:rsid w:val="0062483F"/>
    <w:rsid w:val="00625B78"/>
    <w:rsid w:val="00632BF9"/>
    <w:rsid w:val="00632F5C"/>
    <w:rsid w:val="00635CBB"/>
    <w:rsid w:val="006378DA"/>
    <w:rsid w:val="00637EE7"/>
    <w:rsid w:val="00647912"/>
    <w:rsid w:val="00650119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1B0D"/>
    <w:rsid w:val="0072474A"/>
    <w:rsid w:val="00725408"/>
    <w:rsid w:val="00725C14"/>
    <w:rsid w:val="0072785A"/>
    <w:rsid w:val="00731440"/>
    <w:rsid w:val="00733D1B"/>
    <w:rsid w:val="00740439"/>
    <w:rsid w:val="00740805"/>
    <w:rsid w:val="00740888"/>
    <w:rsid w:val="0074577D"/>
    <w:rsid w:val="00747847"/>
    <w:rsid w:val="00750EBA"/>
    <w:rsid w:val="007519BE"/>
    <w:rsid w:val="00753695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22A4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0046"/>
    <w:rsid w:val="00842499"/>
    <w:rsid w:val="00842E3A"/>
    <w:rsid w:val="00843878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7746A"/>
    <w:rsid w:val="008805AA"/>
    <w:rsid w:val="00881E62"/>
    <w:rsid w:val="008828C2"/>
    <w:rsid w:val="00883FF4"/>
    <w:rsid w:val="00886067"/>
    <w:rsid w:val="00894D01"/>
    <w:rsid w:val="00894E18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505F"/>
    <w:rsid w:val="008D755E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26717"/>
    <w:rsid w:val="0093431C"/>
    <w:rsid w:val="00940667"/>
    <w:rsid w:val="00941128"/>
    <w:rsid w:val="00942D93"/>
    <w:rsid w:val="009454DE"/>
    <w:rsid w:val="00947939"/>
    <w:rsid w:val="00951C57"/>
    <w:rsid w:val="00955B20"/>
    <w:rsid w:val="00956EC5"/>
    <w:rsid w:val="00964DE6"/>
    <w:rsid w:val="00971485"/>
    <w:rsid w:val="00972B1F"/>
    <w:rsid w:val="0097360E"/>
    <w:rsid w:val="00975470"/>
    <w:rsid w:val="00980B3C"/>
    <w:rsid w:val="0098483C"/>
    <w:rsid w:val="00985A23"/>
    <w:rsid w:val="00986B21"/>
    <w:rsid w:val="00990253"/>
    <w:rsid w:val="00990DB4"/>
    <w:rsid w:val="009944D6"/>
    <w:rsid w:val="009958CB"/>
    <w:rsid w:val="00996FB1"/>
    <w:rsid w:val="00997C40"/>
    <w:rsid w:val="009A0D66"/>
    <w:rsid w:val="009A1FD0"/>
    <w:rsid w:val="009B04C4"/>
    <w:rsid w:val="009B2F7D"/>
    <w:rsid w:val="009B31B2"/>
    <w:rsid w:val="009B3956"/>
    <w:rsid w:val="009C341C"/>
    <w:rsid w:val="009C54FA"/>
    <w:rsid w:val="009C723F"/>
    <w:rsid w:val="009D0487"/>
    <w:rsid w:val="009D102B"/>
    <w:rsid w:val="009D1362"/>
    <w:rsid w:val="009D1FFB"/>
    <w:rsid w:val="009D21BE"/>
    <w:rsid w:val="009D22EB"/>
    <w:rsid w:val="009D2CF7"/>
    <w:rsid w:val="009D42CC"/>
    <w:rsid w:val="009D4CB8"/>
    <w:rsid w:val="009D7632"/>
    <w:rsid w:val="009E295D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216D0"/>
    <w:rsid w:val="00A27D6B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7C3"/>
    <w:rsid w:val="00A62F2B"/>
    <w:rsid w:val="00A6464D"/>
    <w:rsid w:val="00A65DF8"/>
    <w:rsid w:val="00A727A8"/>
    <w:rsid w:val="00A76733"/>
    <w:rsid w:val="00A84001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E6BFD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10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3692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0F09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343E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59DB"/>
    <w:rsid w:val="00C162EA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72922"/>
    <w:rsid w:val="00C85681"/>
    <w:rsid w:val="00C9066B"/>
    <w:rsid w:val="00C925E4"/>
    <w:rsid w:val="00CA16C7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2ED"/>
    <w:rsid w:val="00CD05C5"/>
    <w:rsid w:val="00CD1C00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26F5C"/>
    <w:rsid w:val="00D3076B"/>
    <w:rsid w:val="00D3200C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3546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24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22B"/>
    <w:rsid w:val="00E34D43"/>
    <w:rsid w:val="00E37236"/>
    <w:rsid w:val="00E42158"/>
    <w:rsid w:val="00E4244A"/>
    <w:rsid w:val="00E424F5"/>
    <w:rsid w:val="00E455B8"/>
    <w:rsid w:val="00E47468"/>
    <w:rsid w:val="00E508AB"/>
    <w:rsid w:val="00E5247C"/>
    <w:rsid w:val="00E568D0"/>
    <w:rsid w:val="00E61183"/>
    <w:rsid w:val="00E674BE"/>
    <w:rsid w:val="00E67B29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31F1"/>
    <w:rsid w:val="00EC0EF5"/>
    <w:rsid w:val="00EC303F"/>
    <w:rsid w:val="00EC3183"/>
    <w:rsid w:val="00EC6860"/>
    <w:rsid w:val="00ED03F7"/>
    <w:rsid w:val="00ED1016"/>
    <w:rsid w:val="00ED5317"/>
    <w:rsid w:val="00ED65F7"/>
    <w:rsid w:val="00EE2CF3"/>
    <w:rsid w:val="00EE47B2"/>
    <w:rsid w:val="00EF30AB"/>
    <w:rsid w:val="00EF617D"/>
    <w:rsid w:val="00F04C4F"/>
    <w:rsid w:val="00F07F9B"/>
    <w:rsid w:val="00F11BFE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57E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1581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A03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F5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D9354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93546"/>
  </w:style>
  <w:style w:type="character" w:customStyle="1" w:styleId="TestocommentoCarattere">
    <w:name w:val="Testo commento Carattere"/>
    <w:basedOn w:val="Carpredefinitoparagrafo"/>
    <w:link w:val="Testocommento"/>
    <w:semiHidden/>
    <w:rsid w:val="00D9354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35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3546"/>
    <w:rPr>
      <w:b/>
      <w:bCs/>
    </w:rPr>
  </w:style>
  <w:style w:type="paragraph" w:customStyle="1" w:styleId="DidefaultA">
    <w:name w:val="Di default A"/>
    <w:rsid w:val="004B46A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4B46A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4B46A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/>
      <vt:lpstr>Individuazione FORMATORI ESPERTI IN POSSESSO DI COMPETENZE DOCUMENTATE ed affida</vt:lpstr>
      <vt:lpstr>    AUTODICHIARAZIONE “TITOLARE EFFETTIVO”</vt:lpstr>
      <vt:lpstr>        DICHIARA</vt:lpstr>
      <vt:lpstr>    INOLTRE DICHIARA DI</vt:lpstr>
      <vt:lpstr>DICHIARA</vt:lpstr>
      <vt:lpstr>DICHIARA</vt:lpstr>
      <vt:lpstr>DICHIARA</vt:lpstr>
      <vt:lpstr>DICHIARA</vt:lpstr>
      <vt:lpstr>DICHIARA INFINE</vt:lpstr>
    </vt:vector>
  </TitlesOfParts>
  <Company/>
  <LinksUpToDate>false</LinksUpToDate>
  <CharactersWithSpaces>10687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Maria Luisa Smiroldo</cp:lastModifiedBy>
  <cp:revision>7</cp:revision>
  <cp:lastPrinted>2024-05-03T11:08:00Z</cp:lastPrinted>
  <dcterms:created xsi:type="dcterms:W3CDTF">2024-05-15T09:39:00Z</dcterms:created>
  <dcterms:modified xsi:type="dcterms:W3CDTF">2024-05-15T12:16:00Z</dcterms:modified>
</cp:coreProperties>
</file>